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459" w:type="dxa"/>
        <w:tblLayout w:type="fixed"/>
        <w:tblLook w:val="04A0" w:firstRow="1" w:lastRow="0" w:firstColumn="1" w:lastColumn="0" w:noHBand="0" w:noVBand="1"/>
      </w:tblPr>
      <w:tblGrid>
        <w:gridCol w:w="10348"/>
      </w:tblGrid>
      <w:tr w:rsidR="003B0AA1" w:rsidRPr="00F3004E" w:rsidTr="00F3004E">
        <w:trPr>
          <w:trHeight w:val="14306"/>
        </w:trPr>
        <w:tc>
          <w:tcPr>
            <w:tcW w:w="5245" w:type="dxa"/>
          </w:tcPr>
          <w:p w:rsidR="003B0AA1" w:rsidRPr="003B0AA1" w:rsidRDefault="003B0AA1" w:rsidP="003B0AA1">
            <w:pPr>
              <w:tabs>
                <w:tab w:val="left" w:pos="0"/>
              </w:tabs>
              <w:spacing w:after="0"/>
              <w:jc w:val="both"/>
              <w:rPr>
                <w:rFonts w:ascii="Times New Roman" w:eastAsia="Times New Roman" w:hAnsi="Times New Roman" w:cs="Times New Roman"/>
                <w:b/>
                <w:sz w:val="24"/>
                <w:szCs w:val="24"/>
                <w:lang w:eastAsia="ru-RU"/>
              </w:rPr>
            </w:pPr>
          </w:p>
          <w:p w:rsidR="003B0AA1" w:rsidRPr="003B0AA1" w:rsidRDefault="003B0AA1" w:rsidP="003B0AA1">
            <w:pPr>
              <w:tabs>
                <w:tab w:val="left" w:pos="0"/>
              </w:tabs>
              <w:spacing w:after="0"/>
              <w:jc w:val="center"/>
              <w:rPr>
                <w:rFonts w:ascii="Times New Roman" w:eastAsia="Times New Roman" w:hAnsi="Times New Roman" w:cs="Times New Roman"/>
                <w:b/>
                <w:sz w:val="24"/>
                <w:szCs w:val="24"/>
                <w:lang w:val="en-US" w:eastAsia="ru-RU"/>
              </w:rPr>
            </w:pPr>
            <w:r w:rsidRPr="003B0AA1">
              <w:rPr>
                <w:rFonts w:ascii="Times New Roman" w:eastAsia="Times New Roman" w:hAnsi="Times New Roman" w:cs="Times New Roman"/>
                <w:b/>
                <w:sz w:val="24"/>
                <w:szCs w:val="24"/>
                <w:lang w:val="en-US" w:eastAsia="ru-RU"/>
              </w:rPr>
              <w:t>THE INTERNATIONAL SAMBO FEDERATION (FIAS)</w:t>
            </w:r>
          </w:p>
          <w:p w:rsidR="003B0AA1" w:rsidRPr="003B0AA1" w:rsidRDefault="003B0AA1" w:rsidP="003B0AA1">
            <w:pPr>
              <w:tabs>
                <w:tab w:val="left" w:pos="0"/>
              </w:tabs>
              <w:spacing w:after="0"/>
              <w:jc w:val="both"/>
              <w:rPr>
                <w:rFonts w:ascii="Times New Roman" w:eastAsia="Times New Roman" w:hAnsi="Times New Roman" w:cs="Times New Roman"/>
                <w:b/>
                <w:sz w:val="24"/>
                <w:szCs w:val="24"/>
                <w:lang w:val="en-US" w:eastAsia="ru-RU"/>
              </w:rPr>
            </w:pPr>
          </w:p>
          <w:p w:rsidR="003B0AA1" w:rsidRPr="003B0AA1" w:rsidRDefault="003B0AA1" w:rsidP="003B0AA1">
            <w:pPr>
              <w:tabs>
                <w:tab w:val="left" w:pos="0"/>
              </w:tabs>
              <w:spacing w:after="0"/>
              <w:jc w:val="both"/>
              <w:rPr>
                <w:rFonts w:ascii="Times New Roman" w:eastAsia="Times New Roman" w:hAnsi="Times New Roman" w:cs="Times New Roman"/>
                <w:b/>
                <w:sz w:val="24"/>
                <w:szCs w:val="24"/>
                <w:lang w:val="en-US" w:eastAsia="ru-RU"/>
              </w:rPr>
            </w:pPr>
          </w:p>
          <w:p w:rsidR="003B0AA1" w:rsidRPr="003B0AA1" w:rsidRDefault="003B0AA1" w:rsidP="003B0AA1">
            <w:pPr>
              <w:tabs>
                <w:tab w:val="left" w:pos="0"/>
              </w:tabs>
              <w:spacing w:after="0"/>
              <w:jc w:val="both"/>
              <w:rPr>
                <w:rFonts w:ascii="Times New Roman" w:eastAsia="Times New Roman" w:hAnsi="Times New Roman" w:cs="Times New Roman"/>
                <w:b/>
                <w:sz w:val="24"/>
                <w:szCs w:val="24"/>
                <w:lang w:val="en-US" w:eastAsia="ru-RU"/>
              </w:rPr>
            </w:pPr>
          </w:p>
          <w:p w:rsidR="003B0AA1" w:rsidRPr="003B0AA1" w:rsidRDefault="003B0AA1" w:rsidP="003B0AA1">
            <w:pPr>
              <w:tabs>
                <w:tab w:val="left" w:pos="0"/>
              </w:tabs>
              <w:spacing w:after="0"/>
              <w:jc w:val="both"/>
              <w:rPr>
                <w:rFonts w:ascii="Times New Roman" w:eastAsia="Times New Roman" w:hAnsi="Times New Roman" w:cs="Times New Roman"/>
                <w:b/>
                <w:sz w:val="24"/>
                <w:szCs w:val="24"/>
                <w:lang w:val="en-US" w:eastAsia="ru-RU"/>
              </w:rPr>
            </w:pPr>
          </w:p>
          <w:p w:rsidR="003B0AA1" w:rsidRPr="003B0AA1" w:rsidRDefault="003B0AA1" w:rsidP="003B0AA1">
            <w:pPr>
              <w:tabs>
                <w:tab w:val="left" w:pos="0"/>
              </w:tabs>
              <w:spacing w:after="0"/>
              <w:jc w:val="both"/>
              <w:rPr>
                <w:rFonts w:ascii="Times New Roman" w:eastAsia="Times New Roman" w:hAnsi="Times New Roman" w:cs="Times New Roman"/>
                <w:b/>
                <w:sz w:val="24"/>
                <w:szCs w:val="24"/>
                <w:lang w:val="en-US" w:eastAsia="ru-RU"/>
              </w:rPr>
            </w:pPr>
          </w:p>
          <w:p w:rsidR="003B0AA1" w:rsidRPr="003B0AA1" w:rsidRDefault="003B0AA1" w:rsidP="003B0AA1">
            <w:pPr>
              <w:tabs>
                <w:tab w:val="left" w:pos="0"/>
              </w:tabs>
              <w:spacing w:after="0"/>
              <w:jc w:val="both"/>
              <w:rPr>
                <w:rFonts w:ascii="Times New Roman" w:eastAsia="Times New Roman" w:hAnsi="Times New Roman" w:cs="Times New Roman"/>
                <w:b/>
                <w:sz w:val="24"/>
                <w:szCs w:val="24"/>
                <w:lang w:val="en-US" w:eastAsia="ru-RU"/>
              </w:rPr>
            </w:pPr>
          </w:p>
          <w:p w:rsidR="003B0AA1" w:rsidRPr="003B0AA1" w:rsidRDefault="003B0AA1" w:rsidP="003B0AA1">
            <w:pPr>
              <w:tabs>
                <w:tab w:val="left" w:pos="0"/>
              </w:tabs>
              <w:spacing w:after="0"/>
              <w:jc w:val="both"/>
              <w:rPr>
                <w:rFonts w:ascii="Times New Roman" w:eastAsia="Times New Roman" w:hAnsi="Times New Roman" w:cs="Times New Roman"/>
                <w:b/>
                <w:sz w:val="24"/>
                <w:szCs w:val="24"/>
                <w:lang w:val="en-US" w:eastAsia="ru-RU"/>
              </w:rPr>
            </w:pPr>
          </w:p>
          <w:p w:rsidR="003B0AA1" w:rsidRPr="003B0AA1" w:rsidRDefault="003B0AA1" w:rsidP="003B0AA1">
            <w:pPr>
              <w:tabs>
                <w:tab w:val="left" w:pos="0"/>
              </w:tabs>
              <w:spacing w:after="0"/>
              <w:jc w:val="both"/>
              <w:rPr>
                <w:rFonts w:ascii="Times New Roman" w:eastAsia="Times New Roman" w:hAnsi="Times New Roman" w:cs="Times New Roman"/>
                <w:b/>
                <w:sz w:val="24"/>
                <w:szCs w:val="24"/>
                <w:lang w:val="en-US" w:eastAsia="ru-RU"/>
              </w:rPr>
            </w:pPr>
          </w:p>
          <w:p w:rsidR="003B0AA1" w:rsidRPr="003B0AA1" w:rsidRDefault="003B0AA1" w:rsidP="003B0AA1">
            <w:pPr>
              <w:tabs>
                <w:tab w:val="left" w:pos="0"/>
              </w:tabs>
              <w:spacing w:after="0"/>
              <w:jc w:val="both"/>
              <w:rPr>
                <w:rFonts w:ascii="Times New Roman" w:eastAsia="Times New Roman" w:hAnsi="Times New Roman" w:cs="Times New Roman"/>
                <w:b/>
                <w:sz w:val="24"/>
                <w:szCs w:val="24"/>
                <w:lang w:val="en-US" w:eastAsia="ru-RU"/>
              </w:rPr>
            </w:pPr>
          </w:p>
          <w:p w:rsidR="003B0AA1" w:rsidRPr="003B0AA1" w:rsidRDefault="003B0AA1" w:rsidP="003B0AA1">
            <w:pPr>
              <w:tabs>
                <w:tab w:val="left" w:pos="0"/>
              </w:tabs>
              <w:spacing w:after="0"/>
              <w:jc w:val="both"/>
              <w:rPr>
                <w:rFonts w:ascii="Times New Roman" w:eastAsia="Times New Roman" w:hAnsi="Times New Roman" w:cs="Times New Roman"/>
                <w:b/>
                <w:sz w:val="24"/>
                <w:szCs w:val="24"/>
                <w:lang w:val="en-US" w:eastAsia="ru-RU"/>
              </w:rPr>
            </w:pPr>
          </w:p>
          <w:p w:rsidR="003B0AA1" w:rsidRPr="003B0AA1" w:rsidRDefault="003B0AA1" w:rsidP="003B0AA1">
            <w:pPr>
              <w:tabs>
                <w:tab w:val="left" w:pos="0"/>
              </w:tabs>
              <w:spacing w:after="0"/>
              <w:jc w:val="both"/>
              <w:rPr>
                <w:rFonts w:ascii="Times New Roman" w:eastAsia="Times New Roman" w:hAnsi="Times New Roman" w:cs="Times New Roman"/>
                <w:b/>
                <w:sz w:val="24"/>
                <w:szCs w:val="24"/>
                <w:lang w:val="en-US" w:eastAsia="ru-RU"/>
              </w:rPr>
            </w:pPr>
          </w:p>
          <w:p w:rsidR="003B0AA1" w:rsidRPr="003B0AA1" w:rsidRDefault="003B0AA1" w:rsidP="003B0AA1">
            <w:pPr>
              <w:tabs>
                <w:tab w:val="left" w:pos="0"/>
              </w:tabs>
              <w:spacing w:after="0"/>
              <w:jc w:val="both"/>
              <w:rPr>
                <w:rFonts w:ascii="Times New Roman" w:eastAsia="Times New Roman" w:hAnsi="Times New Roman" w:cs="Times New Roman"/>
                <w:b/>
                <w:sz w:val="24"/>
                <w:szCs w:val="24"/>
                <w:lang w:val="en-US" w:eastAsia="ru-RU"/>
              </w:rPr>
            </w:pPr>
          </w:p>
          <w:p w:rsidR="003B0AA1" w:rsidRPr="003B0AA1" w:rsidRDefault="003B0AA1" w:rsidP="003B0AA1">
            <w:pPr>
              <w:spacing w:after="0" w:line="240" w:lineRule="auto"/>
              <w:jc w:val="both"/>
              <w:rPr>
                <w:rFonts w:ascii="Times New Roman" w:eastAsia="Times New Roman" w:hAnsi="Times New Roman" w:cs="Times New Roman"/>
                <w:sz w:val="24"/>
                <w:szCs w:val="24"/>
                <w:lang w:val="en-US" w:eastAsia="ru-RU"/>
              </w:rPr>
            </w:pPr>
          </w:p>
          <w:p w:rsidR="003B0AA1" w:rsidRPr="003B0AA1" w:rsidRDefault="00F3004E" w:rsidP="003B0AA1">
            <w:pPr>
              <w:spacing w:after="0" w:line="240" w:lineRule="auto"/>
              <w:jc w:val="center"/>
              <w:rPr>
                <w:rFonts w:ascii="Times New Roman" w:eastAsia="Times New Roman" w:hAnsi="Times New Roman" w:cs="Times New Roman"/>
                <w:b/>
                <w:bCs/>
                <w:smallCaps/>
                <w:spacing w:val="5"/>
                <w:sz w:val="32"/>
                <w:szCs w:val="32"/>
                <w:lang w:val="en-US" w:eastAsia="ru-RU"/>
              </w:rPr>
            </w:pPr>
            <w:r>
              <w:rPr>
                <w:rFonts w:ascii="Times New Roman" w:eastAsia="Times New Roman" w:hAnsi="Times New Roman" w:cs="Times New Roman"/>
                <w:b/>
                <w:bCs/>
                <w:smallCaps/>
                <w:spacing w:val="5"/>
                <w:sz w:val="32"/>
                <w:szCs w:val="32"/>
                <w:lang w:val="fr-CA" w:eastAsia="ru-RU"/>
              </w:rPr>
              <w:t xml:space="preserve">FIAS </w:t>
            </w:r>
            <w:r w:rsidR="003B0AA1" w:rsidRPr="003B0AA1">
              <w:rPr>
                <w:rFonts w:ascii="Times New Roman" w:eastAsia="Times New Roman" w:hAnsi="Times New Roman" w:cs="Times New Roman"/>
                <w:b/>
                <w:bCs/>
                <w:smallCaps/>
                <w:spacing w:val="5"/>
                <w:sz w:val="32"/>
                <w:szCs w:val="32"/>
                <w:lang w:val="en-US" w:eastAsia="ru-RU"/>
              </w:rPr>
              <w:t xml:space="preserve">Media Guidelines </w:t>
            </w:r>
          </w:p>
          <w:p w:rsidR="003B0AA1" w:rsidRPr="003B0AA1" w:rsidRDefault="003B0AA1" w:rsidP="003B0AA1">
            <w:pPr>
              <w:spacing w:after="0" w:line="240" w:lineRule="auto"/>
              <w:jc w:val="center"/>
              <w:rPr>
                <w:rFonts w:ascii="Times New Roman" w:eastAsia="Times New Roman" w:hAnsi="Times New Roman" w:cs="Times New Roman"/>
                <w:b/>
                <w:bCs/>
                <w:smallCaps/>
                <w:spacing w:val="5"/>
                <w:sz w:val="32"/>
                <w:szCs w:val="32"/>
                <w:lang w:val="en-US" w:eastAsia="ru-RU"/>
              </w:rPr>
            </w:pPr>
          </w:p>
          <w:p w:rsidR="003B0AA1" w:rsidRPr="003B0AA1" w:rsidRDefault="003B0AA1" w:rsidP="003B0AA1">
            <w:pPr>
              <w:tabs>
                <w:tab w:val="left" w:pos="0"/>
              </w:tabs>
              <w:spacing w:after="0"/>
              <w:jc w:val="both"/>
              <w:rPr>
                <w:rFonts w:ascii="Times New Roman" w:eastAsia="Times New Roman" w:hAnsi="Times New Roman" w:cs="Times New Roman"/>
                <w:b/>
                <w:sz w:val="32"/>
                <w:szCs w:val="32"/>
                <w:lang w:val="en-US" w:eastAsia="ru-RU"/>
              </w:rPr>
            </w:pPr>
          </w:p>
          <w:p w:rsidR="003B0AA1" w:rsidRPr="003B0AA1" w:rsidRDefault="003B0AA1" w:rsidP="003B0AA1">
            <w:pPr>
              <w:tabs>
                <w:tab w:val="left" w:pos="0"/>
              </w:tabs>
              <w:spacing w:after="0"/>
              <w:jc w:val="both"/>
              <w:rPr>
                <w:rFonts w:ascii="Times New Roman" w:eastAsia="Times New Roman" w:hAnsi="Times New Roman" w:cs="Times New Roman"/>
                <w:b/>
                <w:sz w:val="24"/>
                <w:szCs w:val="24"/>
                <w:lang w:val="en-US" w:eastAsia="ru-RU"/>
              </w:rPr>
            </w:pPr>
          </w:p>
          <w:p w:rsidR="003B0AA1" w:rsidRPr="003B0AA1" w:rsidRDefault="003B0AA1" w:rsidP="003B0AA1">
            <w:pPr>
              <w:tabs>
                <w:tab w:val="left" w:pos="0"/>
              </w:tabs>
              <w:spacing w:after="0"/>
              <w:jc w:val="both"/>
              <w:rPr>
                <w:rFonts w:ascii="Times New Roman" w:eastAsia="Times New Roman" w:hAnsi="Times New Roman" w:cs="Times New Roman"/>
                <w:b/>
                <w:sz w:val="24"/>
                <w:szCs w:val="24"/>
                <w:lang w:val="en-US" w:eastAsia="ru-RU"/>
              </w:rPr>
            </w:pPr>
          </w:p>
          <w:p w:rsidR="003B0AA1" w:rsidRPr="003B0AA1" w:rsidRDefault="003B0AA1" w:rsidP="003B0AA1">
            <w:pPr>
              <w:tabs>
                <w:tab w:val="left" w:pos="0"/>
              </w:tabs>
              <w:spacing w:after="0"/>
              <w:jc w:val="both"/>
              <w:rPr>
                <w:rFonts w:ascii="Times New Roman" w:eastAsia="Times New Roman" w:hAnsi="Times New Roman" w:cs="Times New Roman"/>
                <w:b/>
                <w:sz w:val="24"/>
                <w:szCs w:val="24"/>
                <w:lang w:val="en-US" w:eastAsia="ru-RU"/>
              </w:rPr>
            </w:pPr>
          </w:p>
          <w:p w:rsidR="003B0AA1" w:rsidRPr="003B0AA1" w:rsidRDefault="003B0AA1" w:rsidP="003B0AA1">
            <w:pPr>
              <w:tabs>
                <w:tab w:val="left" w:pos="0"/>
              </w:tabs>
              <w:spacing w:after="0"/>
              <w:jc w:val="both"/>
              <w:rPr>
                <w:rFonts w:ascii="Times New Roman" w:eastAsia="Times New Roman" w:hAnsi="Times New Roman" w:cs="Times New Roman"/>
                <w:b/>
                <w:sz w:val="24"/>
                <w:szCs w:val="24"/>
                <w:lang w:val="en-US" w:eastAsia="ru-RU"/>
              </w:rPr>
            </w:pPr>
          </w:p>
          <w:p w:rsidR="003B0AA1" w:rsidRPr="003B0AA1" w:rsidRDefault="003B0AA1" w:rsidP="003B0AA1">
            <w:pPr>
              <w:tabs>
                <w:tab w:val="left" w:pos="0"/>
              </w:tabs>
              <w:spacing w:after="0"/>
              <w:jc w:val="both"/>
              <w:rPr>
                <w:rFonts w:ascii="Times New Roman" w:eastAsia="Times New Roman" w:hAnsi="Times New Roman" w:cs="Times New Roman"/>
                <w:b/>
                <w:sz w:val="24"/>
                <w:szCs w:val="24"/>
                <w:lang w:val="en-US" w:eastAsia="ru-RU"/>
              </w:rPr>
            </w:pPr>
          </w:p>
          <w:p w:rsidR="003B0AA1" w:rsidRPr="003B0AA1" w:rsidRDefault="003B0AA1" w:rsidP="003B0AA1">
            <w:pPr>
              <w:tabs>
                <w:tab w:val="left" w:pos="0"/>
              </w:tabs>
              <w:spacing w:after="0"/>
              <w:jc w:val="both"/>
              <w:rPr>
                <w:rFonts w:ascii="Times New Roman" w:eastAsia="Times New Roman" w:hAnsi="Times New Roman" w:cs="Times New Roman"/>
                <w:b/>
                <w:sz w:val="24"/>
                <w:szCs w:val="24"/>
                <w:lang w:val="en-US" w:eastAsia="ru-RU"/>
              </w:rPr>
            </w:pPr>
          </w:p>
          <w:p w:rsidR="003B0AA1" w:rsidRPr="003B0AA1" w:rsidRDefault="003B0AA1" w:rsidP="003B0AA1">
            <w:pPr>
              <w:tabs>
                <w:tab w:val="left" w:pos="0"/>
              </w:tabs>
              <w:spacing w:after="0"/>
              <w:jc w:val="both"/>
              <w:rPr>
                <w:rFonts w:ascii="Times New Roman" w:eastAsia="Times New Roman" w:hAnsi="Times New Roman" w:cs="Times New Roman"/>
                <w:b/>
                <w:sz w:val="24"/>
                <w:szCs w:val="24"/>
                <w:lang w:val="en-US" w:eastAsia="ru-RU"/>
              </w:rPr>
            </w:pPr>
          </w:p>
          <w:p w:rsidR="003B0AA1" w:rsidRPr="003B0AA1" w:rsidRDefault="003B0AA1" w:rsidP="003B0AA1">
            <w:pPr>
              <w:tabs>
                <w:tab w:val="left" w:pos="0"/>
              </w:tabs>
              <w:spacing w:after="0"/>
              <w:jc w:val="both"/>
              <w:rPr>
                <w:rFonts w:ascii="Times New Roman" w:eastAsia="Times New Roman" w:hAnsi="Times New Roman" w:cs="Times New Roman"/>
                <w:b/>
                <w:sz w:val="24"/>
                <w:szCs w:val="24"/>
                <w:lang w:val="en-US" w:eastAsia="ru-RU"/>
              </w:rPr>
            </w:pPr>
          </w:p>
          <w:p w:rsidR="003B0AA1" w:rsidRPr="003B0AA1" w:rsidRDefault="003B0AA1" w:rsidP="003B0AA1">
            <w:pPr>
              <w:tabs>
                <w:tab w:val="left" w:pos="0"/>
              </w:tabs>
              <w:spacing w:after="0"/>
              <w:jc w:val="both"/>
              <w:rPr>
                <w:rFonts w:ascii="Times New Roman" w:eastAsia="Times New Roman" w:hAnsi="Times New Roman" w:cs="Times New Roman"/>
                <w:b/>
                <w:sz w:val="24"/>
                <w:szCs w:val="24"/>
                <w:lang w:val="en-US" w:eastAsia="ru-RU"/>
              </w:rPr>
            </w:pPr>
          </w:p>
          <w:p w:rsidR="003B0AA1" w:rsidRPr="003B0AA1" w:rsidRDefault="003B0AA1" w:rsidP="003B0AA1">
            <w:pPr>
              <w:tabs>
                <w:tab w:val="left" w:pos="0"/>
              </w:tabs>
              <w:spacing w:after="0"/>
              <w:jc w:val="both"/>
              <w:rPr>
                <w:rFonts w:ascii="Times New Roman" w:eastAsia="Times New Roman" w:hAnsi="Times New Roman" w:cs="Times New Roman"/>
                <w:b/>
                <w:sz w:val="24"/>
                <w:szCs w:val="24"/>
                <w:lang w:val="en-US" w:eastAsia="ru-RU"/>
              </w:rPr>
            </w:pPr>
          </w:p>
          <w:p w:rsidR="003B0AA1" w:rsidRPr="003B0AA1" w:rsidRDefault="003B0AA1" w:rsidP="003B0AA1">
            <w:pPr>
              <w:tabs>
                <w:tab w:val="left" w:pos="0"/>
              </w:tabs>
              <w:spacing w:after="0"/>
              <w:jc w:val="both"/>
              <w:rPr>
                <w:rFonts w:ascii="Times New Roman" w:eastAsia="Times New Roman" w:hAnsi="Times New Roman" w:cs="Times New Roman"/>
                <w:b/>
                <w:sz w:val="24"/>
                <w:szCs w:val="24"/>
                <w:lang w:val="en-US" w:eastAsia="ru-RU"/>
              </w:rPr>
            </w:pPr>
          </w:p>
          <w:p w:rsidR="003B0AA1" w:rsidRPr="003B0AA1" w:rsidRDefault="003B0AA1" w:rsidP="003B0AA1">
            <w:pPr>
              <w:tabs>
                <w:tab w:val="left" w:pos="0"/>
              </w:tabs>
              <w:spacing w:after="0"/>
              <w:jc w:val="both"/>
              <w:rPr>
                <w:rFonts w:ascii="Times New Roman" w:eastAsia="Times New Roman" w:hAnsi="Times New Roman" w:cs="Times New Roman"/>
                <w:b/>
                <w:sz w:val="24"/>
                <w:szCs w:val="24"/>
                <w:lang w:val="en-US" w:eastAsia="ru-RU"/>
              </w:rPr>
            </w:pPr>
          </w:p>
          <w:p w:rsidR="003B0AA1" w:rsidRPr="003B0AA1" w:rsidRDefault="003B0AA1" w:rsidP="003B0AA1">
            <w:pPr>
              <w:tabs>
                <w:tab w:val="left" w:pos="0"/>
              </w:tabs>
              <w:spacing w:after="0"/>
              <w:jc w:val="both"/>
              <w:rPr>
                <w:rFonts w:ascii="Times New Roman" w:eastAsia="Times New Roman" w:hAnsi="Times New Roman" w:cs="Times New Roman"/>
                <w:b/>
                <w:sz w:val="24"/>
                <w:szCs w:val="24"/>
                <w:lang w:val="en-US" w:eastAsia="ru-RU"/>
              </w:rPr>
            </w:pPr>
          </w:p>
          <w:p w:rsidR="003B0AA1" w:rsidRPr="003B0AA1" w:rsidRDefault="003B0AA1" w:rsidP="003B0AA1">
            <w:pPr>
              <w:tabs>
                <w:tab w:val="left" w:pos="0"/>
              </w:tabs>
              <w:spacing w:after="0"/>
              <w:jc w:val="both"/>
              <w:rPr>
                <w:rFonts w:ascii="Times New Roman" w:eastAsia="Times New Roman" w:hAnsi="Times New Roman" w:cs="Times New Roman"/>
                <w:b/>
                <w:sz w:val="24"/>
                <w:szCs w:val="24"/>
                <w:lang w:val="en-US" w:eastAsia="ru-RU"/>
              </w:rPr>
            </w:pPr>
          </w:p>
          <w:p w:rsidR="003B0AA1" w:rsidRPr="003B0AA1" w:rsidRDefault="003B0AA1" w:rsidP="003B0AA1">
            <w:pPr>
              <w:tabs>
                <w:tab w:val="left" w:pos="0"/>
              </w:tabs>
              <w:spacing w:after="0"/>
              <w:jc w:val="both"/>
              <w:rPr>
                <w:rFonts w:ascii="Times New Roman" w:eastAsia="Times New Roman" w:hAnsi="Times New Roman" w:cs="Times New Roman"/>
                <w:b/>
                <w:sz w:val="24"/>
                <w:szCs w:val="24"/>
                <w:lang w:val="en-US" w:eastAsia="ru-RU"/>
              </w:rPr>
            </w:pPr>
          </w:p>
          <w:p w:rsidR="003B0AA1" w:rsidRPr="003B0AA1" w:rsidRDefault="003B0AA1" w:rsidP="003B0AA1">
            <w:pPr>
              <w:tabs>
                <w:tab w:val="left" w:pos="0"/>
              </w:tabs>
              <w:spacing w:after="0"/>
              <w:jc w:val="both"/>
              <w:rPr>
                <w:rFonts w:ascii="Times New Roman" w:eastAsia="Times New Roman" w:hAnsi="Times New Roman" w:cs="Times New Roman"/>
                <w:b/>
                <w:sz w:val="24"/>
                <w:szCs w:val="24"/>
                <w:lang w:val="en-US" w:eastAsia="ru-RU"/>
              </w:rPr>
            </w:pPr>
          </w:p>
          <w:p w:rsidR="003B0AA1" w:rsidRPr="003B0AA1" w:rsidRDefault="003B0AA1" w:rsidP="003B0AA1">
            <w:pPr>
              <w:tabs>
                <w:tab w:val="left" w:pos="0"/>
              </w:tabs>
              <w:spacing w:after="0"/>
              <w:jc w:val="both"/>
              <w:rPr>
                <w:rFonts w:ascii="Times New Roman" w:eastAsia="Times New Roman" w:hAnsi="Times New Roman" w:cs="Times New Roman"/>
                <w:b/>
                <w:sz w:val="24"/>
                <w:szCs w:val="24"/>
                <w:lang w:val="en-US" w:eastAsia="ru-RU"/>
              </w:rPr>
            </w:pPr>
          </w:p>
          <w:p w:rsidR="003B0AA1" w:rsidRPr="003B0AA1" w:rsidRDefault="003B0AA1" w:rsidP="003B0AA1">
            <w:pPr>
              <w:tabs>
                <w:tab w:val="left" w:pos="0"/>
              </w:tabs>
              <w:spacing w:after="0"/>
              <w:jc w:val="both"/>
              <w:rPr>
                <w:rFonts w:ascii="Times New Roman" w:eastAsia="Times New Roman" w:hAnsi="Times New Roman" w:cs="Times New Roman"/>
                <w:b/>
                <w:sz w:val="24"/>
                <w:szCs w:val="24"/>
                <w:lang w:val="en-US" w:eastAsia="ru-RU"/>
              </w:rPr>
            </w:pPr>
          </w:p>
          <w:p w:rsidR="003B0AA1" w:rsidRPr="009E42FB" w:rsidRDefault="003B0AA1" w:rsidP="003B0AA1">
            <w:pPr>
              <w:tabs>
                <w:tab w:val="left" w:pos="0"/>
              </w:tabs>
              <w:spacing w:after="0"/>
              <w:jc w:val="both"/>
              <w:rPr>
                <w:rFonts w:ascii="Times New Roman" w:eastAsia="Times New Roman" w:hAnsi="Times New Roman" w:cs="Times New Roman"/>
                <w:b/>
                <w:sz w:val="24"/>
                <w:szCs w:val="24"/>
                <w:lang w:val="en-US" w:eastAsia="ru-RU"/>
              </w:rPr>
            </w:pPr>
          </w:p>
          <w:p w:rsidR="003B0AA1" w:rsidRPr="009E42FB" w:rsidRDefault="003B0AA1" w:rsidP="003B0AA1">
            <w:pPr>
              <w:tabs>
                <w:tab w:val="left" w:pos="0"/>
              </w:tabs>
              <w:spacing w:after="0"/>
              <w:jc w:val="both"/>
              <w:rPr>
                <w:rFonts w:ascii="Times New Roman" w:eastAsia="Times New Roman" w:hAnsi="Times New Roman" w:cs="Times New Roman"/>
                <w:b/>
                <w:sz w:val="24"/>
                <w:szCs w:val="24"/>
                <w:lang w:val="en-US" w:eastAsia="ru-RU"/>
              </w:rPr>
            </w:pPr>
          </w:p>
          <w:p w:rsidR="003B0AA1" w:rsidRPr="003B0AA1" w:rsidRDefault="003B0AA1" w:rsidP="003B0AA1">
            <w:pPr>
              <w:tabs>
                <w:tab w:val="left" w:pos="0"/>
              </w:tabs>
              <w:spacing w:after="0"/>
              <w:jc w:val="both"/>
              <w:rPr>
                <w:rFonts w:ascii="Times New Roman" w:eastAsia="Times New Roman" w:hAnsi="Times New Roman" w:cs="Times New Roman"/>
                <w:b/>
                <w:sz w:val="24"/>
                <w:szCs w:val="24"/>
                <w:lang w:val="en-US" w:eastAsia="ru-RU"/>
              </w:rPr>
            </w:pPr>
          </w:p>
          <w:p w:rsidR="003B0AA1" w:rsidRPr="003B0AA1" w:rsidRDefault="003B0AA1" w:rsidP="003B0AA1">
            <w:pPr>
              <w:tabs>
                <w:tab w:val="left" w:pos="0"/>
              </w:tabs>
              <w:spacing w:after="0"/>
              <w:jc w:val="both"/>
              <w:rPr>
                <w:rFonts w:ascii="Times New Roman" w:eastAsia="Times New Roman" w:hAnsi="Times New Roman" w:cs="Times New Roman"/>
                <w:sz w:val="24"/>
                <w:szCs w:val="24"/>
                <w:lang w:val="en-US" w:eastAsia="ru-RU"/>
              </w:rPr>
            </w:pPr>
          </w:p>
          <w:p w:rsidR="003B0AA1" w:rsidRPr="003B0AA1" w:rsidRDefault="003B0AA1" w:rsidP="003B0AA1">
            <w:pPr>
              <w:tabs>
                <w:tab w:val="left" w:pos="0"/>
              </w:tabs>
              <w:spacing w:after="0"/>
              <w:jc w:val="both"/>
              <w:rPr>
                <w:rFonts w:ascii="Times New Roman" w:eastAsia="Times New Roman" w:hAnsi="Times New Roman" w:cs="Times New Roman"/>
                <w:sz w:val="24"/>
                <w:szCs w:val="24"/>
                <w:lang w:val="en-US" w:eastAsia="ru-RU"/>
              </w:rPr>
            </w:pPr>
          </w:p>
          <w:p w:rsidR="003B0AA1" w:rsidRPr="003B0AA1" w:rsidRDefault="003B0AA1" w:rsidP="003B0AA1">
            <w:pPr>
              <w:tabs>
                <w:tab w:val="left" w:pos="0"/>
              </w:tabs>
              <w:spacing w:after="0"/>
              <w:jc w:val="both"/>
              <w:rPr>
                <w:rFonts w:ascii="Times New Roman" w:eastAsia="Times New Roman" w:hAnsi="Times New Roman" w:cs="Times New Roman"/>
                <w:sz w:val="24"/>
                <w:szCs w:val="24"/>
                <w:lang w:val="en-US" w:eastAsia="ru-RU"/>
              </w:rPr>
            </w:pPr>
          </w:p>
          <w:p w:rsidR="003B0AA1" w:rsidRPr="009E42FB" w:rsidRDefault="003B0AA1" w:rsidP="003B0AA1">
            <w:pPr>
              <w:tabs>
                <w:tab w:val="left" w:pos="0"/>
              </w:tabs>
              <w:spacing w:after="0"/>
              <w:jc w:val="both"/>
              <w:rPr>
                <w:rFonts w:ascii="Times New Roman" w:eastAsia="Times New Roman" w:hAnsi="Times New Roman" w:cs="Times New Roman"/>
                <w:sz w:val="24"/>
                <w:szCs w:val="24"/>
                <w:lang w:val="en-US" w:eastAsia="ru-RU"/>
              </w:rPr>
            </w:pPr>
          </w:p>
          <w:p w:rsidR="003B0AA1" w:rsidRPr="009E42FB" w:rsidRDefault="003B0AA1" w:rsidP="003B0AA1">
            <w:pPr>
              <w:tabs>
                <w:tab w:val="left" w:pos="0"/>
              </w:tabs>
              <w:spacing w:after="0"/>
              <w:jc w:val="both"/>
              <w:rPr>
                <w:rFonts w:ascii="Times New Roman" w:eastAsia="Times New Roman" w:hAnsi="Times New Roman" w:cs="Times New Roman"/>
                <w:sz w:val="24"/>
                <w:szCs w:val="24"/>
                <w:lang w:val="en-US" w:eastAsia="ru-RU"/>
              </w:rPr>
            </w:pPr>
          </w:p>
          <w:p w:rsidR="003B0AA1" w:rsidRDefault="003B0AA1" w:rsidP="003B0AA1">
            <w:pPr>
              <w:tabs>
                <w:tab w:val="left" w:pos="0"/>
              </w:tabs>
              <w:spacing w:after="0"/>
              <w:jc w:val="center"/>
              <w:rPr>
                <w:rFonts w:ascii="Times New Roman" w:eastAsia="Times New Roman" w:hAnsi="Times New Roman" w:cs="Times New Roman"/>
                <w:sz w:val="24"/>
                <w:szCs w:val="24"/>
                <w:lang w:eastAsia="ru-RU"/>
              </w:rPr>
            </w:pPr>
            <w:r w:rsidRPr="003B0AA1">
              <w:rPr>
                <w:rFonts w:ascii="Times New Roman" w:eastAsia="Times New Roman" w:hAnsi="Times New Roman" w:cs="Times New Roman"/>
                <w:sz w:val="24"/>
                <w:szCs w:val="24"/>
                <w:lang w:val="en-US" w:eastAsia="ru-RU"/>
              </w:rPr>
              <w:t xml:space="preserve">LOSANNE </w:t>
            </w:r>
            <w:r>
              <w:rPr>
                <w:rFonts w:ascii="Times New Roman" w:eastAsia="Times New Roman" w:hAnsi="Times New Roman" w:cs="Times New Roman"/>
                <w:sz w:val="24"/>
                <w:szCs w:val="24"/>
                <w:lang w:val="en-US" w:eastAsia="ru-RU"/>
              </w:rPr>
              <w:t>–</w:t>
            </w:r>
            <w:r w:rsidRPr="003B0AA1">
              <w:rPr>
                <w:rFonts w:ascii="Times New Roman" w:eastAsia="Times New Roman" w:hAnsi="Times New Roman" w:cs="Times New Roman"/>
                <w:sz w:val="24"/>
                <w:szCs w:val="24"/>
                <w:lang w:val="en-US" w:eastAsia="ru-RU"/>
              </w:rPr>
              <w:t xml:space="preserve"> 201</w:t>
            </w:r>
            <w:r w:rsidRPr="003B0AA1">
              <w:rPr>
                <w:rFonts w:ascii="Times New Roman" w:eastAsia="Times New Roman" w:hAnsi="Times New Roman" w:cs="Times New Roman"/>
                <w:sz w:val="24"/>
                <w:szCs w:val="24"/>
                <w:lang w:eastAsia="ru-RU"/>
              </w:rPr>
              <w:t>2</w:t>
            </w:r>
          </w:p>
          <w:p w:rsidR="003B0AA1" w:rsidRPr="003B0AA1" w:rsidRDefault="003B0AA1" w:rsidP="003B0AA1">
            <w:pPr>
              <w:tabs>
                <w:tab w:val="left" w:pos="0"/>
              </w:tabs>
              <w:spacing w:after="0"/>
              <w:jc w:val="center"/>
              <w:rPr>
                <w:rFonts w:ascii="Times New Roman" w:eastAsia="Times New Roman" w:hAnsi="Times New Roman" w:cs="Times New Roman"/>
                <w:sz w:val="24"/>
                <w:szCs w:val="24"/>
                <w:lang w:eastAsia="ru-RU"/>
              </w:rPr>
            </w:pPr>
          </w:p>
          <w:p w:rsidR="00F3004E" w:rsidRPr="00F3004E" w:rsidRDefault="00F3004E" w:rsidP="00F3004E">
            <w:pPr>
              <w:numPr>
                <w:ilvl w:val="0"/>
                <w:numId w:val="18"/>
              </w:numPr>
              <w:spacing w:after="0" w:line="240" w:lineRule="auto"/>
              <w:jc w:val="both"/>
              <w:rPr>
                <w:rFonts w:ascii="Times New Roman" w:eastAsia="Times New Roman" w:hAnsi="Times New Roman" w:cs="Times New Roman"/>
                <w:b/>
                <w:sz w:val="24"/>
                <w:szCs w:val="24"/>
                <w:shd w:val="clear" w:color="auto" w:fill="FFFFFF"/>
                <w:lang w:eastAsia="ru-RU"/>
              </w:rPr>
            </w:pPr>
            <w:r w:rsidRPr="00F3004E">
              <w:rPr>
                <w:rFonts w:ascii="Times New Roman" w:eastAsia="Times New Roman" w:hAnsi="Times New Roman" w:cs="Times New Roman"/>
                <w:b/>
                <w:sz w:val="24"/>
                <w:szCs w:val="24"/>
                <w:shd w:val="clear" w:color="auto" w:fill="FFFFFF"/>
                <w:lang w:val="en-US" w:eastAsia="ru-RU"/>
              </w:rPr>
              <w:t>DEFINITIONS</w:t>
            </w:r>
          </w:p>
          <w:p w:rsidR="00F3004E" w:rsidRPr="00F3004E" w:rsidRDefault="00F3004E" w:rsidP="00F3004E">
            <w:pPr>
              <w:spacing w:after="0" w:line="240" w:lineRule="auto"/>
              <w:ind w:left="720"/>
              <w:jc w:val="both"/>
              <w:rPr>
                <w:rFonts w:ascii="Times New Roman" w:eastAsia="Times New Roman" w:hAnsi="Times New Roman" w:cs="Times New Roman"/>
                <w:b/>
                <w:sz w:val="24"/>
                <w:szCs w:val="24"/>
                <w:shd w:val="clear" w:color="auto" w:fill="FFFFFF"/>
                <w:lang w:eastAsia="ru-RU"/>
              </w:rPr>
            </w:pPr>
          </w:p>
          <w:p w:rsidR="00F3004E" w:rsidRPr="00F3004E" w:rsidRDefault="00F3004E" w:rsidP="00F3004E">
            <w:pPr>
              <w:spacing w:after="0" w:line="240" w:lineRule="auto"/>
              <w:jc w:val="both"/>
              <w:rPr>
                <w:rFonts w:ascii="Times New Roman" w:eastAsia="Times New Roman" w:hAnsi="Times New Roman" w:cs="Times New Roman"/>
                <w:b/>
                <w:bCs/>
                <w:sz w:val="24"/>
                <w:szCs w:val="24"/>
                <w:lang w:val="en-US" w:eastAsia="ru-RU"/>
              </w:rPr>
            </w:pPr>
            <w:r w:rsidRPr="00F3004E">
              <w:rPr>
                <w:rFonts w:ascii="Times New Roman" w:eastAsia="Times New Roman" w:hAnsi="Times New Roman" w:cs="Times New Roman"/>
                <w:b/>
                <w:bCs/>
                <w:sz w:val="24"/>
                <w:szCs w:val="24"/>
                <w:lang w:val="en-US" w:eastAsia="ru-RU"/>
              </w:rPr>
              <w:t xml:space="preserve">FIAS – </w:t>
            </w:r>
            <w:r w:rsidRPr="00F3004E">
              <w:rPr>
                <w:rFonts w:ascii="Times New Roman" w:eastAsia="Times New Roman" w:hAnsi="Times New Roman" w:cs="Times New Roman"/>
                <w:bCs/>
                <w:sz w:val="24"/>
                <w:szCs w:val="24"/>
                <w:lang w:val="en-US" w:eastAsia="ru-RU"/>
              </w:rPr>
              <w:t>International SAMBO Federation</w:t>
            </w:r>
          </w:p>
          <w:p w:rsidR="00F3004E" w:rsidRPr="00F3004E" w:rsidRDefault="00F3004E" w:rsidP="00F3004E">
            <w:pPr>
              <w:spacing w:after="0" w:line="240" w:lineRule="auto"/>
              <w:jc w:val="both"/>
              <w:rPr>
                <w:rFonts w:ascii="Times New Roman" w:eastAsia="Times New Roman" w:hAnsi="Times New Roman" w:cs="Times New Roman"/>
                <w:b/>
                <w:bCs/>
                <w:sz w:val="24"/>
                <w:szCs w:val="24"/>
                <w:lang w:eastAsia="ru-RU"/>
              </w:rPr>
            </w:pPr>
          </w:p>
          <w:p w:rsidR="00F3004E" w:rsidRPr="00F3004E" w:rsidRDefault="00F3004E" w:rsidP="00F3004E">
            <w:pPr>
              <w:spacing w:after="0" w:line="240" w:lineRule="auto"/>
              <w:jc w:val="both"/>
              <w:rPr>
                <w:rFonts w:ascii="Times New Roman" w:eastAsia="Times New Roman" w:hAnsi="Times New Roman" w:cs="Times New Roman"/>
                <w:b/>
                <w:bCs/>
                <w:sz w:val="24"/>
                <w:szCs w:val="24"/>
                <w:lang w:val="en-US" w:eastAsia="ru-RU"/>
              </w:rPr>
            </w:pPr>
            <w:r w:rsidRPr="00F3004E">
              <w:rPr>
                <w:rFonts w:ascii="Times New Roman" w:eastAsia="Times New Roman" w:hAnsi="Times New Roman" w:cs="Times New Roman"/>
                <w:b/>
                <w:bCs/>
                <w:sz w:val="24"/>
                <w:szCs w:val="24"/>
                <w:lang w:val="en-US" w:eastAsia="ru-RU"/>
              </w:rPr>
              <w:t>FIAS official competitions</w:t>
            </w:r>
            <w:r w:rsidRPr="00F3004E">
              <w:rPr>
                <w:rFonts w:ascii="Times New Roman" w:eastAsia="Times New Roman" w:hAnsi="Times New Roman" w:cs="Times New Roman"/>
                <w:b/>
                <w:bCs/>
                <w:sz w:val="24"/>
                <w:szCs w:val="24"/>
                <w:lang w:eastAsia="ru-RU"/>
              </w:rPr>
              <w:t>:</w:t>
            </w:r>
          </w:p>
          <w:p w:rsidR="00F3004E" w:rsidRPr="00F3004E" w:rsidRDefault="00F3004E" w:rsidP="00F3004E">
            <w:pPr>
              <w:spacing w:after="0" w:line="240" w:lineRule="auto"/>
              <w:ind w:left="720"/>
              <w:jc w:val="both"/>
              <w:rPr>
                <w:rFonts w:ascii="Times New Roman" w:eastAsia="Times New Roman" w:hAnsi="Times New Roman" w:cs="Times New Roman"/>
                <w:bCs/>
                <w:sz w:val="24"/>
                <w:szCs w:val="24"/>
                <w:lang w:val="en-US" w:eastAsia="ru-RU"/>
              </w:rPr>
            </w:pPr>
          </w:p>
          <w:p w:rsidR="00F3004E" w:rsidRPr="00F3004E" w:rsidRDefault="00F3004E" w:rsidP="00F3004E">
            <w:pPr>
              <w:numPr>
                <w:ilvl w:val="0"/>
                <w:numId w:val="19"/>
              </w:numPr>
              <w:spacing w:after="0" w:line="240" w:lineRule="auto"/>
              <w:jc w:val="both"/>
              <w:rPr>
                <w:rFonts w:ascii="Times New Roman" w:eastAsia="Times New Roman" w:hAnsi="Times New Roman" w:cs="Times New Roman"/>
                <w:bCs/>
                <w:sz w:val="24"/>
                <w:szCs w:val="24"/>
                <w:lang w:val="en-US" w:eastAsia="ru-RU"/>
              </w:rPr>
            </w:pPr>
            <w:r w:rsidRPr="00F3004E">
              <w:rPr>
                <w:rFonts w:ascii="Times New Roman" w:eastAsia="Times New Roman" w:hAnsi="Times New Roman" w:cs="Times New Roman"/>
                <w:bCs/>
                <w:sz w:val="24"/>
                <w:szCs w:val="24"/>
                <w:lang w:val="en-US" w:eastAsia="ru-RU"/>
              </w:rPr>
              <w:t>World Championship (men, women, combat)</w:t>
            </w:r>
          </w:p>
          <w:p w:rsidR="00F3004E" w:rsidRPr="00F3004E" w:rsidRDefault="00F3004E" w:rsidP="00F3004E">
            <w:pPr>
              <w:numPr>
                <w:ilvl w:val="0"/>
                <w:numId w:val="19"/>
              </w:numPr>
              <w:spacing w:after="0" w:line="240" w:lineRule="auto"/>
              <w:jc w:val="both"/>
              <w:rPr>
                <w:rFonts w:ascii="Times New Roman" w:eastAsia="Times New Roman" w:hAnsi="Times New Roman" w:cs="Times New Roman"/>
                <w:bCs/>
                <w:sz w:val="24"/>
                <w:szCs w:val="24"/>
                <w:lang w:val="en-US" w:eastAsia="ru-RU"/>
              </w:rPr>
            </w:pPr>
            <w:r w:rsidRPr="00F3004E">
              <w:rPr>
                <w:rFonts w:ascii="Times New Roman" w:eastAsia="Times New Roman" w:hAnsi="Times New Roman" w:cs="Times New Roman"/>
                <w:bCs/>
                <w:sz w:val="24"/>
                <w:szCs w:val="24"/>
                <w:lang w:val="en-US" w:eastAsia="ru-RU"/>
              </w:rPr>
              <w:t>World Championship (juniors, youth)</w:t>
            </w:r>
          </w:p>
          <w:p w:rsidR="00F3004E" w:rsidRPr="00F3004E" w:rsidRDefault="00F3004E" w:rsidP="00F3004E">
            <w:pPr>
              <w:numPr>
                <w:ilvl w:val="0"/>
                <w:numId w:val="19"/>
              </w:numPr>
              <w:spacing w:after="0" w:line="240" w:lineRule="auto"/>
              <w:jc w:val="both"/>
              <w:rPr>
                <w:rFonts w:ascii="Times New Roman" w:eastAsia="Times New Roman" w:hAnsi="Times New Roman" w:cs="Times New Roman"/>
                <w:bCs/>
                <w:sz w:val="24"/>
                <w:szCs w:val="24"/>
                <w:lang w:val="en-US" w:eastAsia="ru-RU"/>
              </w:rPr>
            </w:pPr>
            <w:r w:rsidRPr="00F3004E">
              <w:rPr>
                <w:rFonts w:ascii="Times New Roman" w:eastAsia="Times New Roman" w:hAnsi="Times New Roman" w:cs="Times New Roman"/>
                <w:bCs/>
                <w:sz w:val="24"/>
                <w:szCs w:val="24"/>
                <w:lang w:val="en-US" w:eastAsia="ru-RU"/>
              </w:rPr>
              <w:t>Team World Cup</w:t>
            </w:r>
          </w:p>
          <w:p w:rsidR="00F3004E" w:rsidRPr="00F3004E" w:rsidRDefault="00F3004E" w:rsidP="00F3004E">
            <w:pPr>
              <w:numPr>
                <w:ilvl w:val="0"/>
                <w:numId w:val="19"/>
              </w:numPr>
              <w:spacing w:after="0" w:line="240" w:lineRule="auto"/>
              <w:jc w:val="both"/>
              <w:rPr>
                <w:rFonts w:ascii="Times New Roman" w:eastAsia="Times New Roman" w:hAnsi="Times New Roman" w:cs="Times New Roman"/>
                <w:bCs/>
                <w:sz w:val="24"/>
                <w:szCs w:val="24"/>
                <w:lang w:val="en-US" w:eastAsia="ru-RU"/>
              </w:rPr>
            </w:pPr>
            <w:r w:rsidRPr="00F3004E">
              <w:rPr>
                <w:rFonts w:ascii="Times New Roman" w:eastAsia="Times New Roman" w:hAnsi="Times New Roman" w:cs="Times New Roman"/>
                <w:bCs/>
                <w:sz w:val="24"/>
                <w:szCs w:val="24"/>
                <w:lang w:val="en-US" w:eastAsia="ru-RU"/>
              </w:rPr>
              <w:t>World Cup stages</w:t>
            </w:r>
          </w:p>
          <w:p w:rsidR="00F3004E" w:rsidRPr="00F3004E" w:rsidRDefault="00F3004E" w:rsidP="00F3004E">
            <w:pPr>
              <w:numPr>
                <w:ilvl w:val="0"/>
                <w:numId w:val="19"/>
              </w:numPr>
              <w:spacing w:after="0" w:line="240" w:lineRule="auto"/>
              <w:jc w:val="both"/>
              <w:rPr>
                <w:rFonts w:ascii="Times New Roman" w:eastAsia="Times New Roman" w:hAnsi="Times New Roman" w:cs="Times New Roman"/>
                <w:bCs/>
                <w:sz w:val="24"/>
                <w:szCs w:val="24"/>
                <w:lang w:val="en-US" w:eastAsia="ru-RU"/>
              </w:rPr>
            </w:pPr>
            <w:r w:rsidRPr="00F3004E">
              <w:rPr>
                <w:rFonts w:ascii="Times New Roman" w:eastAsia="Times New Roman" w:hAnsi="Times New Roman" w:cs="Times New Roman"/>
                <w:bCs/>
                <w:sz w:val="24"/>
                <w:szCs w:val="24"/>
                <w:lang w:val="en-US" w:eastAsia="ru-RU"/>
              </w:rPr>
              <w:t>Continental Championship (men, women, combat)</w:t>
            </w:r>
          </w:p>
          <w:p w:rsidR="00F3004E" w:rsidRPr="00F3004E" w:rsidRDefault="00F3004E" w:rsidP="00F3004E">
            <w:pPr>
              <w:numPr>
                <w:ilvl w:val="0"/>
                <w:numId w:val="19"/>
              </w:numPr>
              <w:spacing w:after="0" w:line="240" w:lineRule="auto"/>
              <w:jc w:val="both"/>
              <w:rPr>
                <w:rFonts w:ascii="Times New Roman" w:eastAsia="Times New Roman" w:hAnsi="Times New Roman" w:cs="Times New Roman"/>
                <w:bCs/>
                <w:sz w:val="24"/>
                <w:szCs w:val="24"/>
                <w:lang w:val="en-US" w:eastAsia="ru-RU"/>
              </w:rPr>
            </w:pPr>
            <w:r w:rsidRPr="00F3004E">
              <w:rPr>
                <w:rFonts w:ascii="Times New Roman" w:eastAsia="Times New Roman" w:hAnsi="Times New Roman" w:cs="Times New Roman"/>
                <w:bCs/>
                <w:sz w:val="24"/>
                <w:szCs w:val="24"/>
                <w:lang w:val="en-US" w:eastAsia="ru-RU"/>
              </w:rPr>
              <w:t>International «A» Category Tournament</w:t>
            </w:r>
            <w:r w:rsidRPr="00F3004E">
              <w:rPr>
                <w:rFonts w:ascii="Times New Roman" w:eastAsia="Times New Roman" w:hAnsi="Times New Roman" w:cs="Times New Roman"/>
                <w:sz w:val="24"/>
                <w:szCs w:val="24"/>
                <w:lang w:val="en-US" w:eastAsia="ru-RU"/>
              </w:rPr>
              <w:t xml:space="preserve"> </w:t>
            </w:r>
          </w:p>
          <w:p w:rsidR="00F3004E" w:rsidRPr="00F3004E" w:rsidRDefault="00F3004E" w:rsidP="00F3004E">
            <w:pPr>
              <w:numPr>
                <w:ilvl w:val="0"/>
                <w:numId w:val="19"/>
              </w:numPr>
              <w:spacing w:after="0" w:line="240" w:lineRule="auto"/>
              <w:rPr>
                <w:rFonts w:ascii="Times New Roman" w:eastAsia="Times New Roman" w:hAnsi="Times New Roman" w:cs="Times New Roman"/>
                <w:bCs/>
                <w:sz w:val="24"/>
                <w:szCs w:val="24"/>
                <w:lang w:val="en-US" w:eastAsia="ru-RU"/>
              </w:rPr>
            </w:pPr>
            <w:r w:rsidRPr="00F3004E">
              <w:rPr>
                <w:rFonts w:ascii="Times New Roman" w:eastAsia="Times New Roman" w:hAnsi="Times New Roman" w:cs="Times New Roman"/>
                <w:bCs/>
                <w:sz w:val="24"/>
                <w:szCs w:val="24"/>
                <w:lang w:val="en-US" w:eastAsia="ru-RU"/>
              </w:rPr>
              <w:t>International «B» Category Tournament</w:t>
            </w:r>
          </w:p>
          <w:p w:rsidR="00F3004E" w:rsidRPr="00F3004E" w:rsidRDefault="00F3004E" w:rsidP="00F3004E">
            <w:pPr>
              <w:numPr>
                <w:ilvl w:val="0"/>
                <w:numId w:val="19"/>
              </w:numPr>
              <w:spacing w:after="0" w:line="240" w:lineRule="auto"/>
              <w:jc w:val="both"/>
              <w:rPr>
                <w:rFonts w:ascii="Times New Roman" w:eastAsia="Times New Roman" w:hAnsi="Times New Roman" w:cs="Times New Roman"/>
                <w:bCs/>
                <w:sz w:val="24"/>
                <w:szCs w:val="24"/>
                <w:lang w:val="en-US" w:eastAsia="ru-RU"/>
              </w:rPr>
            </w:pPr>
            <w:r w:rsidRPr="00F3004E">
              <w:rPr>
                <w:rFonts w:ascii="Times New Roman" w:eastAsia="Times New Roman" w:hAnsi="Times New Roman" w:cs="Times New Roman"/>
                <w:bCs/>
                <w:sz w:val="24"/>
                <w:szCs w:val="24"/>
                <w:lang w:val="en-US" w:eastAsia="ru-RU"/>
              </w:rPr>
              <w:t>World Championship Master</w:t>
            </w:r>
          </w:p>
          <w:p w:rsidR="00F3004E" w:rsidRPr="00F3004E" w:rsidRDefault="00F3004E" w:rsidP="00F3004E">
            <w:pPr>
              <w:spacing w:after="0" w:line="240" w:lineRule="auto"/>
              <w:jc w:val="both"/>
              <w:rPr>
                <w:rFonts w:ascii="Times New Roman" w:eastAsia="Times New Roman" w:hAnsi="Times New Roman" w:cs="Times New Roman"/>
                <w:b/>
                <w:sz w:val="24"/>
                <w:szCs w:val="24"/>
                <w:shd w:val="clear" w:color="auto" w:fill="FFFFFF"/>
                <w:lang w:val="en-US" w:eastAsia="ru-RU"/>
              </w:rPr>
            </w:pPr>
          </w:p>
          <w:p w:rsidR="00F3004E" w:rsidRPr="00F3004E" w:rsidRDefault="00F3004E" w:rsidP="00F3004E">
            <w:pPr>
              <w:spacing w:after="0" w:line="240" w:lineRule="auto"/>
              <w:jc w:val="both"/>
              <w:rPr>
                <w:rFonts w:ascii="Times New Roman" w:eastAsia="Times New Roman" w:hAnsi="Times New Roman" w:cs="Times New Roman"/>
                <w:b/>
                <w:sz w:val="24"/>
                <w:szCs w:val="24"/>
                <w:shd w:val="clear" w:color="auto" w:fill="FFFFFF"/>
                <w:lang w:val="en-US" w:eastAsia="ru-RU"/>
              </w:rPr>
            </w:pPr>
          </w:p>
          <w:p w:rsidR="00F3004E" w:rsidRPr="00F3004E" w:rsidRDefault="00F3004E" w:rsidP="00F3004E">
            <w:pPr>
              <w:spacing w:after="0" w:line="240" w:lineRule="auto"/>
              <w:jc w:val="both"/>
              <w:rPr>
                <w:rFonts w:ascii="Times New Roman" w:eastAsia="Times New Roman" w:hAnsi="Times New Roman" w:cs="Times New Roman"/>
                <w:bCs/>
                <w:sz w:val="24"/>
                <w:szCs w:val="24"/>
                <w:lang w:val="en-US" w:eastAsia="ru-RU"/>
              </w:rPr>
            </w:pPr>
            <w:r w:rsidRPr="00F3004E">
              <w:rPr>
                <w:rFonts w:ascii="Times New Roman" w:eastAsia="Times New Roman" w:hAnsi="Times New Roman" w:cs="Times New Roman"/>
                <w:b/>
                <w:bCs/>
                <w:sz w:val="24"/>
                <w:szCs w:val="24"/>
                <w:lang w:val="en-US" w:eastAsia="ru-RU"/>
              </w:rPr>
              <w:t>Media Accreditation</w:t>
            </w:r>
            <w:r w:rsidRPr="00F3004E">
              <w:rPr>
                <w:rFonts w:ascii="Times New Roman" w:eastAsia="Times New Roman" w:hAnsi="Times New Roman" w:cs="Times New Roman"/>
                <w:bCs/>
                <w:sz w:val="24"/>
                <w:szCs w:val="24"/>
                <w:lang w:val="en-US" w:eastAsia="ru-RU"/>
              </w:rPr>
              <w:t xml:space="preserve"> – a process of identifying media representatives and determining their access zones at the competition venue in accordance with their functions.</w:t>
            </w:r>
          </w:p>
          <w:p w:rsidR="00F3004E" w:rsidRPr="00F3004E" w:rsidRDefault="00F3004E" w:rsidP="00F3004E">
            <w:pPr>
              <w:spacing w:after="0" w:line="240" w:lineRule="auto"/>
              <w:jc w:val="both"/>
              <w:rPr>
                <w:rFonts w:ascii="Times New Roman" w:eastAsia="Times New Roman" w:hAnsi="Times New Roman" w:cs="Times New Roman"/>
                <w:b/>
                <w:color w:val="000000"/>
                <w:sz w:val="24"/>
                <w:szCs w:val="24"/>
                <w:shd w:val="clear" w:color="auto" w:fill="FFFFFF"/>
                <w:lang w:val="en-US" w:eastAsia="ru-RU"/>
              </w:rPr>
            </w:pPr>
          </w:p>
          <w:p w:rsidR="00F3004E" w:rsidRPr="00F3004E" w:rsidRDefault="00F3004E" w:rsidP="00F3004E">
            <w:pPr>
              <w:spacing w:after="0" w:line="240" w:lineRule="auto"/>
              <w:jc w:val="both"/>
              <w:rPr>
                <w:rFonts w:ascii="Times New Roman" w:eastAsia="Times New Roman" w:hAnsi="Times New Roman" w:cs="Times New Roman"/>
                <w:color w:val="000000"/>
                <w:sz w:val="24"/>
                <w:szCs w:val="24"/>
                <w:shd w:val="clear" w:color="auto" w:fill="FFFFFF"/>
                <w:lang w:val="en-US" w:eastAsia="ru-RU"/>
              </w:rPr>
            </w:pPr>
            <w:r w:rsidRPr="00F3004E">
              <w:rPr>
                <w:rFonts w:ascii="Times New Roman" w:eastAsia="Times New Roman" w:hAnsi="Times New Roman" w:cs="Times New Roman"/>
                <w:b/>
                <w:color w:val="000000"/>
                <w:sz w:val="24"/>
                <w:szCs w:val="24"/>
                <w:shd w:val="clear" w:color="auto" w:fill="FFFFFF"/>
                <w:lang w:val="en-US" w:eastAsia="ru-RU"/>
              </w:rPr>
              <w:t xml:space="preserve">Press Centre </w:t>
            </w:r>
            <w:r w:rsidRPr="00F3004E">
              <w:rPr>
                <w:rFonts w:ascii="Times New Roman" w:eastAsia="Times New Roman" w:hAnsi="Times New Roman" w:cs="Times New Roman"/>
                <w:color w:val="000000"/>
                <w:sz w:val="24"/>
                <w:szCs w:val="24"/>
                <w:shd w:val="clear" w:color="auto" w:fill="FFFFFF"/>
                <w:lang w:val="en-US" w:eastAsia="ru-RU"/>
              </w:rPr>
              <w:t xml:space="preserve">– an </w:t>
            </w:r>
            <w:r w:rsidRPr="00F3004E">
              <w:rPr>
                <w:rFonts w:ascii="Times New Roman" w:eastAsia="Times New Roman" w:hAnsi="Times New Roman" w:cs="Times New Roman"/>
                <w:sz w:val="24"/>
                <w:szCs w:val="24"/>
                <w:lang w:val="en-US" w:eastAsia="ru-RU"/>
              </w:rPr>
              <w:t>especially equipped area to provide informational and organizational services for accredited journalists.</w:t>
            </w:r>
            <w:r w:rsidRPr="00F3004E">
              <w:rPr>
                <w:rFonts w:ascii="Times New Roman" w:eastAsia="Times New Roman" w:hAnsi="Times New Roman" w:cs="Times New Roman"/>
                <w:color w:val="000000"/>
                <w:sz w:val="24"/>
                <w:szCs w:val="24"/>
                <w:shd w:val="clear" w:color="auto" w:fill="FFFFFF"/>
                <w:lang w:val="en-US" w:eastAsia="ru-RU"/>
              </w:rPr>
              <w:t xml:space="preserve"> </w:t>
            </w:r>
          </w:p>
          <w:p w:rsidR="00F3004E" w:rsidRPr="00F3004E" w:rsidRDefault="00F3004E" w:rsidP="00F3004E">
            <w:pPr>
              <w:spacing w:after="0" w:line="240" w:lineRule="auto"/>
              <w:jc w:val="both"/>
              <w:textAlignment w:val="top"/>
              <w:rPr>
                <w:rFonts w:ascii="Times New Roman" w:eastAsia="Times New Roman" w:hAnsi="Times New Roman" w:cs="Times New Roman"/>
                <w:b/>
                <w:color w:val="000000"/>
                <w:sz w:val="24"/>
                <w:szCs w:val="24"/>
                <w:shd w:val="clear" w:color="auto" w:fill="FFFFFF"/>
                <w:lang w:val="en-US" w:eastAsia="ru-RU"/>
              </w:rPr>
            </w:pPr>
          </w:p>
          <w:p w:rsidR="00F3004E" w:rsidRPr="00F3004E" w:rsidRDefault="00F3004E" w:rsidP="00F3004E">
            <w:pPr>
              <w:spacing w:after="0" w:line="240" w:lineRule="auto"/>
              <w:jc w:val="both"/>
              <w:textAlignment w:val="top"/>
              <w:rPr>
                <w:rFonts w:ascii="Times New Roman" w:eastAsia="Times New Roman" w:hAnsi="Times New Roman" w:cs="Times New Roman"/>
                <w:color w:val="000000"/>
                <w:sz w:val="24"/>
                <w:szCs w:val="24"/>
                <w:shd w:val="clear" w:color="auto" w:fill="FFFFFF"/>
                <w:lang w:val="en-US" w:eastAsia="ru-RU"/>
              </w:rPr>
            </w:pPr>
            <w:r w:rsidRPr="00F3004E">
              <w:rPr>
                <w:rFonts w:ascii="Times New Roman" w:eastAsia="Times New Roman" w:hAnsi="Times New Roman" w:cs="Times New Roman"/>
                <w:b/>
                <w:color w:val="000000"/>
                <w:sz w:val="24"/>
                <w:szCs w:val="24"/>
                <w:shd w:val="clear" w:color="auto" w:fill="FFFFFF"/>
                <w:lang w:val="en-US" w:eastAsia="ru-RU"/>
              </w:rPr>
              <w:t>Mixed Zone</w:t>
            </w:r>
            <w:r w:rsidRPr="00F3004E">
              <w:rPr>
                <w:rFonts w:ascii="Times New Roman" w:eastAsia="Times New Roman" w:hAnsi="Times New Roman" w:cs="Times New Roman"/>
                <w:color w:val="000000"/>
                <w:sz w:val="24"/>
                <w:szCs w:val="24"/>
                <w:shd w:val="clear" w:color="auto" w:fill="FFFFFF"/>
                <w:lang w:val="en-US" w:eastAsia="ru-RU"/>
              </w:rPr>
              <w:t xml:space="preserve"> – a privileged place for accredited media </w:t>
            </w:r>
            <w:r w:rsidRPr="00F3004E">
              <w:rPr>
                <w:rFonts w:ascii="Times New Roman" w:eastAsia="Times New Roman" w:hAnsi="Times New Roman" w:cs="Times New Roman"/>
                <w:bCs/>
                <w:sz w:val="24"/>
                <w:szCs w:val="24"/>
                <w:lang w:val="en-US" w:eastAsia="ru-RU"/>
              </w:rPr>
              <w:t>representatives</w:t>
            </w:r>
            <w:r w:rsidRPr="00F3004E">
              <w:rPr>
                <w:rFonts w:ascii="Times New Roman" w:eastAsia="Times New Roman" w:hAnsi="Times New Roman" w:cs="Times New Roman"/>
                <w:color w:val="000000"/>
                <w:sz w:val="24"/>
                <w:szCs w:val="24"/>
                <w:shd w:val="clear" w:color="auto" w:fill="FFFFFF"/>
                <w:lang w:val="en-US" w:eastAsia="ru-RU"/>
              </w:rPr>
              <w:t xml:space="preserve"> to conduct interviews with athletes immediately after competition bouts</w:t>
            </w:r>
          </w:p>
          <w:p w:rsidR="00F3004E" w:rsidRPr="00F3004E" w:rsidRDefault="00F3004E" w:rsidP="00F3004E">
            <w:pPr>
              <w:spacing w:after="0" w:line="240" w:lineRule="auto"/>
              <w:jc w:val="both"/>
              <w:rPr>
                <w:rFonts w:ascii="Times New Roman" w:eastAsia="Times New Roman" w:hAnsi="Times New Roman" w:cs="Times New Roman"/>
                <w:bCs/>
                <w:sz w:val="24"/>
                <w:szCs w:val="24"/>
                <w:lang w:val="en-US" w:eastAsia="ru-RU"/>
              </w:rPr>
            </w:pPr>
          </w:p>
          <w:p w:rsidR="00F3004E" w:rsidRPr="00F3004E" w:rsidRDefault="00F3004E" w:rsidP="00F3004E">
            <w:pPr>
              <w:spacing w:after="0" w:line="240" w:lineRule="auto"/>
              <w:jc w:val="both"/>
              <w:rPr>
                <w:rFonts w:ascii="Times New Roman" w:eastAsia="Times New Roman" w:hAnsi="Times New Roman" w:cs="Times New Roman"/>
                <w:bCs/>
                <w:sz w:val="24"/>
                <w:szCs w:val="24"/>
                <w:lang w:val="en-US" w:eastAsia="ru-RU"/>
              </w:rPr>
            </w:pPr>
            <w:r w:rsidRPr="00F3004E">
              <w:rPr>
                <w:rFonts w:ascii="Times New Roman" w:eastAsia="Times New Roman" w:hAnsi="Times New Roman" w:cs="Times New Roman"/>
                <w:b/>
                <w:bCs/>
                <w:sz w:val="24"/>
                <w:szCs w:val="24"/>
                <w:lang w:val="en-US" w:eastAsia="ru-RU"/>
              </w:rPr>
              <w:t>Press Tribune</w:t>
            </w:r>
            <w:r w:rsidRPr="00F3004E">
              <w:rPr>
                <w:rFonts w:ascii="Times New Roman" w:eastAsia="Times New Roman" w:hAnsi="Times New Roman" w:cs="Times New Roman"/>
                <w:bCs/>
                <w:sz w:val="24"/>
                <w:szCs w:val="24"/>
                <w:lang w:val="en-US" w:eastAsia="ru-RU"/>
              </w:rPr>
              <w:t xml:space="preserve"> – seats reserved for the accredited media representatives in the stands.</w:t>
            </w:r>
          </w:p>
          <w:p w:rsidR="00F3004E" w:rsidRPr="00F3004E" w:rsidRDefault="00F3004E" w:rsidP="00F3004E">
            <w:pPr>
              <w:spacing w:after="0" w:line="240" w:lineRule="auto"/>
              <w:jc w:val="both"/>
              <w:rPr>
                <w:rFonts w:ascii="Times New Roman" w:eastAsia="Times New Roman" w:hAnsi="Times New Roman" w:cs="Times New Roman"/>
                <w:color w:val="000000"/>
                <w:sz w:val="24"/>
                <w:szCs w:val="24"/>
                <w:shd w:val="clear" w:color="auto" w:fill="FFFFFF"/>
                <w:lang w:val="en-US" w:eastAsia="ru-RU"/>
              </w:rPr>
            </w:pPr>
          </w:p>
          <w:p w:rsidR="00F3004E" w:rsidRPr="00F3004E" w:rsidRDefault="00F3004E" w:rsidP="00F3004E">
            <w:pPr>
              <w:spacing w:after="0" w:line="240" w:lineRule="auto"/>
              <w:jc w:val="both"/>
              <w:outlineLvl w:val="0"/>
              <w:rPr>
                <w:rFonts w:ascii="Times New Roman" w:eastAsia="Times New Roman" w:hAnsi="Times New Roman" w:cs="Times New Roman"/>
                <w:b/>
                <w:bCs/>
                <w:color w:val="000000"/>
                <w:kern w:val="28"/>
                <w:sz w:val="24"/>
                <w:szCs w:val="24"/>
                <w:shd w:val="clear" w:color="auto" w:fill="FFFFFF"/>
                <w:lang w:val="en-US" w:eastAsia="zh-CN"/>
              </w:rPr>
            </w:pPr>
            <w:r w:rsidRPr="00F3004E">
              <w:rPr>
                <w:rFonts w:ascii="Times New Roman" w:eastAsia="Times New Roman" w:hAnsi="Times New Roman" w:cs="Times New Roman"/>
                <w:b/>
                <w:bCs/>
                <w:color w:val="000000"/>
                <w:kern w:val="28"/>
                <w:sz w:val="24"/>
                <w:szCs w:val="24"/>
                <w:shd w:val="clear" w:color="auto" w:fill="FFFFFF"/>
                <w:lang w:val="en-US" w:eastAsia="zh-CN"/>
              </w:rPr>
              <w:t>2. PREAMBULE</w:t>
            </w:r>
          </w:p>
          <w:p w:rsidR="00F3004E" w:rsidRPr="00F3004E" w:rsidRDefault="00F3004E" w:rsidP="00F3004E">
            <w:pPr>
              <w:spacing w:after="0" w:line="240" w:lineRule="auto"/>
              <w:jc w:val="both"/>
              <w:rPr>
                <w:rFonts w:ascii="Times New Roman" w:eastAsia="Times New Roman" w:hAnsi="Times New Roman" w:cs="Times New Roman"/>
                <w:sz w:val="24"/>
                <w:szCs w:val="24"/>
                <w:lang w:val="en-US" w:eastAsia="ru-RU"/>
              </w:rPr>
            </w:pPr>
          </w:p>
          <w:p w:rsidR="00F3004E" w:rsidRPr="00F3004E" w:rsidRDefault="00F3004E" w:rsidP="00F3004E">
            <w:pPr>
              <w:spacing w:after="0" w:line="240" w:lineRule="auto"/>
              <w:jc w:val="both"/>
              <w:rPr>
                <w:rFonts w:ascii="Times New Roman" w:eastAsia="Times New Roman" w:hAnsi="Times New Roman" w:cs="Times New Roman"/>
                <w:color w:val="000000"/>
                <w:sz w:val="24"/>
                <w:szCs w:val="24"/>
                <w:shd w:val="clear" w:color="auto" w:fill="FFFFFF"/>
                <w:lang w:val="en-US" w:eastAsia="ru-RU"/>
              </w:rPr>
            </w:pPr>
            <w:r w:rsidRPr="00F3004E">
              <w:rPr>
                <w:rFonts w:ascii="Times New Roman" w:eastAsia="Times New Roman" w:hAnsi="Times New Roman" w:cs="Times New Roman"/>
                <w:color w:val="000000"/>
                <w:sz w:val="24"/>
                <w:szCs w:val="24"/>
                <w:shd w:val="clear" w:color="auto" w:fill="FFFFFF"/>
                <w:lang w:val="en-US" w:eastAsia="ru-RU"/>
              </w:rPr>
              <w:t>This document lists the facilities and services for the media, provided by the Organizing Committee at the FIAS official competitions</w:t>
            </w:r>
          </w:p>
          <w:p w:rsidR="00F3004E" w:rsidRPr="00F3004E" w:rsidRDefault="00F3004E" w:rsidP="00F3004E">
            <w:pPr>
              <w:spacing w:after="0" w:line="240" w:lineRule="auto"/>
              <w:jc w:val="both"/>
              <w:outlineLvl w:val="0"/>
              <w:rPr>
                <w:rFonts w:ascii="Times New Roman" w:eastAsia="Calibri" w:hAnsi="Times New Roman" w:cs="Times New Roman"/>
                <w:b/>
                <w:bCs/>
                <w:kern w:val="28"/>
                <w:sz w:val="24"/>
                <w:szCs w:val="24"/>
                <w:lang w:val="en-US" w:eastAsia="zh-CN"/>
              </w:rPr>
            </w:pPr>
          </w:p>
          <w:p w:rsidR="00F3004E" w:rsidRPr="00F3004E" w:rsidRDefault="00F3004E" w:rsidP="00F3004E">
            <w:pPr>
              <w:spacing w:after="0" w:line="240" w:lineRule="auto"/>
              <w:jc w:val="both"/>
              <w:outlineLvl w:val="0"/>
              <w:rPr>
                <w:rFonts w:ascii="Times New Roman" w:eastAsia="Calibri" w:hAnsi="Times New Roman" w:cs="Times New Roman"/>
                <w:b/>
                <w:bCs/>
                <w:kern w:val="28"/>
                <w:sz w:val="24"/>
                <w:szCs w:val="24"/>
                <w:lang w:val="en-US" w:eastAsia="zh-CN"/>
              </w:rPr>
            </w:pPr>
            <w:r w:rsidRPr="00F3004E">
              <w:rPr>
                <w:rFonts w:ascii="Times New Roman" w:eastAsia="Calibri" w:hAnsi="Times New Roman" w:cs="Times New Roman"/>
                <w:b/>
                <w:bCs/>
                <w:kern w:val="28"/>
                <w:sz w:val="24"/>
                <w:szCs w:val="24"/>
                <w:lang w:val="en-US" w:eastAsia="zh-CN"/>
              </w:rPr>
              <w:t>3. PRESS SERVICE</w:t>
            </w:r>
          </w:p>
          <w:p w:rsidR="00F3004E" w:rsidRPr="00F3004E" w:rsidRDefault="00F3004E" w:rsidP="00F3004E">
            <w:pPr>
              <w:autoSpaceDE w:val="0"/>
              <w:spacing w:after="0" w:line="240" w:lineRule="auto"/>
              <w:jc w:val="both"/>
              <w:rPr>
                <w:rFonts w:ascii="Times New Roman" w:eastAsia="Calibri" w:hAnsi="Times New Roman" w:cs="Times New Roman"/>
                <w:b/>
                <w:bCs/>
                <w:sz w:val="24"/>
                <w:szCs w:val="24"/>
                <w:lang w:val="en-US" w:eastAsia="ru-RU"/>
              </w:rPr>
            </w:pPr>
          </w:p>
          <w:p w:rsidR="00F3004E" w:rsidRPr="00F3004E" w:rsidRDefault="00F3004E" w:rsidP="00F3004E">
            <w:pPr>
              <w:autoSpaceDE w:val="0"/>
              <w:spacing w:after="0" w:line="240" w:lineRule="auto"/>
              <w:jc w:val="both"/>
              <w:rPr>
                <w:rFonts w:ascii="Times New Roman" w:eastAsia="Times New Roman" w:hAnsi="Times New Roman" w:cs="Times New Roman"/>
                <w:color w:val="000000"/>
                <w:sz w:val="24"/>
                <w:szCs w:val="24"/>
                <w:shd w:val="clear" w:color="auto" w:fill="FFFFFF"/>
                <w:lang w:val="en-US" w:eastAsia="ru-RU"/>
              </w:rPr>
            </w:pPr>
            <w:r w:rsidRPr="00F3004E">
              <w:rPr>
                <w:rFonts w:ascii="Times New Roman" w:eastAsia="Calibri" w:hAnsi="Times New Roman" w:cs="Times New Roman"/>
                <w:sz w:val="24"/>
                <w:szCs w:val="24"/>
                <w:lang w:val="en-US" w:eastAsia="ru-RU"/>
              </w:rPr>
              <w:t>3.1. The competition’s Organizing Committee appoints and includes into the Organizing Committee the Head of the Press Service, who ensures Press Service operation at the World Championship. Whenever possible the Head of the Press Service should be a journalist. In this case he/she does not represent his/her media at the competition. The Organizing Committee shall provide his contact information to the FIAS Press Officer a six month before the start of the event</w:t>
            </w:r>
            <w:r w:rsidRPr="00F3004E">
              <w:rPr>
                <w:rFonts w:ascii="Times New Roman" w:eastAsia="Times New Roman" w:hAnsi="Times New Roman" w:cs="Times New Roman"/>
                <w:color w:val="000000"/>
                <w:sz w:val="24"/>
                <w:szCs w:val="24"/>
                <w:shd w:val="clear" w:color="auto" w:fill="FFFFFF"/>
                <w:lang w:val="en-US" w:eastAsia="ru-RU"/>
              </w:rPr>
              <w:t>.</w:t>
            </w:r>
          </w:p>
          <w:p w:rsidR="00F3004E" w:rsidRPr="00F3004E" w:rsidRDefault="00F3004E" w:rsidP="00F3004E">
            <w:pPr>
              <w:autoSpaceDE w:val="0"/>
              <w:spacing w:after="0" w:line="240" w:lineRule="auto"/>
              <w:ind w:firstLine="709"/>
              <w:jc w:val="both"/>
              <w:rPr>
                <w:rFonts w:ascii="Times New Roman" w:eastAsia="Times New Roman" w:hAnsi="Times New Roman" w:cs="Times New Roman"/>
                <w:sz w:val="24"/>
                <w:szCs w:val="24"/>
                <w:lang w:val="en-US" w:eastAsia="ru-RU"/>
              </w:rPr>
            </w:pPr>
          </w:p>
          <w:p w:rsidR="00F3004E" w:rsidRPr="00F3004E" w:rsidRDefault="00F3004E" w:rsidP="00F3004E">
            <w:pPr>
              <w:spacing w:after="0" w:line="240" w:lineRule="auto"/>
              <w:jc w:val="both"/>
              <w:rPr>
                <w:rFonts w:ascii="Times New Roman" w:eastAsia="Times New Roman" w:hAnsi="Times New Roman" w:cs="Times New Roman"/>
                <w:color w:val="000000"/>
                <w:sz w:val="24"/>
                <w:szCs w:val="24"/>
                <w:shd w:val="clear" w:color="auto" w:fill="FFFFFF"/>
                <w:lang w:val="en-US" w:eastAsia="ru-RU"/>
              </w:rPr>
            </w:pPr>
            <w:r w:rsidRPr="00F3004E">
              <w:rPr>
                <w:rFonts w:ascii="Times New Roman" w:eastAsia="Calibri" w:hAnsi="Times New Roman" w:cs="Times New Roman"/>
                <w:sz w:val="24"/>
                <w:szCs w:val="24"/>
                <w:lang w:val="en-US" w:eastAsia="ru-RU"/>
              </w:rPr>
              <w:t>3.2</w:t>
            </w:r>
            <w:proofErr w:type="gramStart"/>
            <w:r w:rsidRPr="00F3004E">
              <w:rPr>
                <w:rFonts w:ascii="Times New Roman" w:eastAsia="Calibri" w:hAnsi="Times New Roman" w:cs="Times New Roman"/>
                <w:sz w:val="24"/>
                <w:szCs w:val="24"/>
                <w:lang w:val="en-US" w:eastAsia="ru-RU"/>
              </w:rPr>
              <w:t>.</w:t>
            </w:r>
            <w:r w:rsidRPr="00F3004E">
              <w:rPr>
                <w:rFonts w:ascii="Times New Roman" w:eastAsia="Times New Roman" w:hAnsi="Times New Roman" w:cs="Times New Roman"/>
                <w:color w:val="000000"/>
                <w:sz w:val="24"/>
                <w:szCs w:val="24"/>
                <w:shd w:val="clear" w:color="auto" w:fill="FFFFFF"/>
                <w:lang w:val="en-US" w:eastAsia="ru-RU"/>
              </w:rPr>
              <w:t>The</w:t>
            </w:r>
            <w:proofErr w:type="gramEnd"/>
            <w:r w:rsidRPr="00F3004E">
              <w:rPr>
                <w:rFonts w:ascii="Times New Roman" w:eastAsia="Times New Roman" w:hAnsi="Times New Roman" w:cs="Times New Roman"/>
                <w:color w:val="000000"/>
                <w:sz w:val="24"/>
                <w:szCs w:val="24"/>
                <w:shd w:val="clear" w:color="auto" w:fill="FFFFFF"/>
                <w:lang w:val="en-US" w:eastAsia="ru-RU"/>
              </w:rPr>
              <w:t xml:space="preserve"> FIAS recommends to include into the event Organizing Committee the President or  a representative of the host country national federation or association of sports media.</w:t>
            </w:r>
          </w:p>
          <w:p w:rsidR="00F3004E" w:rsidRPr="00F3004E" w:rsidRDefault="00F3004E" w:rsidP="00F3004E">
            <w:pPr>
              <w:spacing w:after="0" w:line="240" w:lineRule="auto"/>
              <w:ind w:firstLine="709"/>
              <w:jc w:val="both"/>
              <w:rPr>
                <w:rFonts w:ascii="Times New Roman" w:eastAsia="Calibri" w:hAnsi="Times New Roman" w:cs="Times New Roman"/>
                <w:sz w:val="24"/>
                <w:szCs w:val="24"/>
                <w:lang w:val="en-US" w:eastAsia="ru-RU"/>
              </w:rPr>
            </w:pPr>
          </w:p>
          <w:p w:rsidR="00F3004E" w:rsidRPr="00F3004E" w:rsidRDefault="00F3004E" w:rsidP="00F3004E">
            <w:pPr>
              <w:spacing w:after="0" w:line="240" w:lineRule="auto"/>
              <w:jc w:val="both"/>
              <w:rPr>
                <w:rFonts w:ascii="Times New Roman" w:eastAsia="Times New Roman" w:hAnsi="Times New Roman" w:cs="Times New Roman"/>
                <w:color w:val="000000"/>
                <w:sz w:val="24"/>
                <w:szCs w:val="24"/>
                <w:shd w:val="clear" w:color="auto" w:fill="FFFFFF"/>
                <w:lang w:val="en-US" w:eastAsia="ru-RU"/>
              </w:rPr>
            </w:pPr>
            <w:r w:rsidRPr="00F3004E">
              <w:rPr>
                <w:rFonts w:ascii="Times New Roman" w:eastAsia="Calibri" w:hAnsi="Times New Roman" w:cs="Times New Roman"/>
                <w:sz w:val="24"/>
                <w:szCs w:val="24"/>
                <w:lang w:val="en-US" w:eastAsia="ru-RU"/>
              </w:rPr>
              <w:t>3.3. The Head of the Press Service shall keep regular contact with the FIAS Press Officer, starting from 6 month before the World Championship and later as and when needed. Two months before the competition the Head of the Press Services shall send the FIAS Press Officer all key information about the event for its publication on the FIAS website and preparation of the FIAS information bulletins</w:t>
            </w:r>
            <w:r w:rsidRPr="00F3004E">
              <w:rPr>
                <w:rFonts w:ascii="Times New Roman" w:eastAsia="Times New Roman" w:hAnsi="Times New Roman" w:cs="Times New Roman"/>
                <w:color w:val="000000"/>
                <w:sz w:val="24"/>
                <w:szCs w:val="24"/>
                <w:shd w:val="clear" w:color="auto" w:fill="FFFFFF"/>
                <w:lang w:val="en-US" w:eastAsia="ru-RU"/>
              </w:rPr>
              <w:t>.</w:t>
            </w:r>
          </w:p>
          <w:p w:rsidR="00F3004E" w:rsidRPr="00F3004E" w:rsidRDefault="00F3004E" w:rsidP="00F3004E">
            <w:pPr>
              <w:autoSpaceDE w:val="0"/>
              <w:spacing w:after="0" w:line="240" w:lineRule="auto"/>
              <w:jc w:val="both"/>
              <w:rPr>
                <w:rFonts w:ascii="Times New Roman" w:eastAsia="Calibri" w:hAnsi="Times New Roman" w:cs="Times New Roman"/>
                <w:sz w:val="24"/>
                <w:szCs w:val="24"/>
                <w:lang w:val="en-US" w:eastAsia="ru-RU"/>
              </w:rPr>
            </w:pPr>
          </w:p>
          <w:p w:rsidR="00F3004E" w:rsidRPr="00F3004E" w:rsidRDefault="00F3004E" w:rsidP="00F3004E">
            <w:pPr>
              <w:autoSpaceDE w:val="0"/>
              <w:spacing w:after="0" w:line="240" w:lineRule="auto"/>
              <w:jc w:val="both"/>
              <w:rPr>
                <w:rFonts w:ascii="Times New Roman" w:eastAsia="Calibri" w:hAnsi="Times New Roman" w:cs="Times New Roman"/>
                <w:sz w:val="24"/>
                <w:szCs w:val="24"/>
                <w:lang w:val="en-US" w:eastAsia="ru-RU"/>
              </w:rPr>
            </w:pPr>
            <w:r w:rsidRPr="00F3004E">
              <w:rPr>
                <w:rFonts w:ascii="Times New Roman" w:eastAsia="Calibri" w:hAnsi="Times New Roman" w:cs="Times New Roman"/>
                <w:sz w:val="24"/>
                <w:szCs w:val="24"/>
                <w:lang w:val="en-US" w:eastAsia="ru-RU"/>
              </w:rPr>
              <w:t>3.4. The Press Service at the World Championships shall be operated by volunteers. The number of volunteers should be sufficient to provide efficient operation of the Press Service in the zones for the accredited media; the FIAS recommends 5 people.</w:t>
            </w:r>
          </w:p>
          <w:p w:rsidR="00F3004E" w:rsidRPr="00F3004E" w:rsidRDefault="00F3004E" w:rsidP="00F3004E">
            <w:pPr>
              <w:spacing w:after="0" w:line="240" w:lineRule="auto"/>
              <w:jc w:val="both"/>
              <w:rPr>
                <w:rFonts w:ascii="Times New Roman" w:eastAsia="Calibri" w:hAnsi="Times New Roman" w:cs="Times New Roman"/>
                <w:sz w:val="24"/>
                <w:szCs w:val="24"/>
                <w:lang w:val="en-US" w:eastAsia="ru-RU"/>
              </w:rPr>
            </w:pPr>
            <w:r w:rsidRPr="00F3004E">
              <w:rPr>
                <w:rFonts w:ascii="Times New Roman" w:eastAsia="Calibri" w:hAnsi="Times New Roman" w:cs="Times New Roman"/>
                <w:sz w:val="24"/>
                <w:szCs w:val="24"/>
                <w:lang w:val="en-US" w:eastAsia="ru-RU"/>
              </w:rPr>
              <w:lastRenderedPageBreak/>
              <w:t>3.5</w:t>
            </w:r>
            <w:proofErr w:type="gramStart"/>
            <w:r w:rsidRPr="00F3004E">
              <w:rPr>
                <w:rFonts w:ascii="Times New Roman" w:eastAsia="Calibri" w:hAnsi="Times New Roman" w:cs="Times New Roman"/>
                <w:sz w:val="24"/>
                <w:szCs w:val="24"/>
                <w:lang w:val="en-US" w:eastAsia="ru-RU"/>
              </w:rPr>
              <w:t>.The</w:t>
            </w:r>
            <w:proofErr w:type="gramEnd"/>
            <w:r w:rsidRPr="00F3004E">
              <w:rPr>
                <w:rFonts w:ascii="Times New Roman" w:eastAsia="Calibri" w:hAnsi="Times New Roman" w:cs="Times New Roman"/>
                <w:sz w:val="24"/>
                <w:szCs w:val="24"/>
                <w:lang w:val="en-US" w:eastAsia="ru-RU"/>
              </w:rPr>
              <w:t xml:space="preserve"> Organizing Committee coordinates with the FIAS Press Officer all issues, concerning media operations at the competitions. The Head of the Press Service shall be available to the FIAS representatives a day before the start of the competitions and attend all organizational and sports events during the World Championships. </w:t>
            </w:r>
          </w:p>
          <w:p w:rsidR="00F3004E" w:rsidRPr="00F3004E" w:rsidRDefault="00F3004E" w:rsidP="00F3004E">
            <w:pPr>
              <w:spacing w:after="0" w:line="240" w:lineRule="auto"/>
              <w:jc w:val="both"/>
              <w:outlineLvl w:val="0"/>
              <w:rPr>
                <w:rFonts w:ascii="Times New Roman" w:eastAsia="Times New Roman" w:hAnsi="Times New Roman" w:cs="Times New Roman"/>
                <w:b/>
                <w:bCs/>
                <w:kern w:val="28"/>
                <w:sz w:val="24"/>
                <w:szCs w:val="24"/>
                <w:lang w:val="en-US" w:eastAsia="zh-CN"/>
              </w:rPr>
            </w:pPr>
          </w:p>
          <w:p w:rsidR="00F3004E" w:rsidRPr="00F3004E" w:rsidRDefault="00F3004E" w:rsidP="00F3004E">
            <w:pPr>
              <w:spacing w:after="0" w:line="240" w:lineRule="auto"/>
              <w:jc w:val="both"/>
              <w:outlineLvl w:val="0"/>
              <w:rPr>
                <w:rFonts w:ascii="Times New Roman" w:eastAsia="Times New Roman" w:hAnsi="Times New Roman" w:cs="Times New Roman"/>
                <w:b/>
                <w:bCs/>
                <w:kern w:val="28"/>
                <w:sz w:val="24"/>
                <w:szCs w:val="24"/>
                <w:lang w:val="en-US" w:eastAsia="zh-CN"/>
              </w:rPr>
            </w:pPr>
            <w:r w:rsidRPr="00F3004E">
              <w:rPr>
                <w:rFonts w:ascii="Times New Roman" w:eastAsia="Times New Roman" w:hAnsi="Times New Roman" w:cs="Times New Roman"/>
                <w:b/>
                <w:bCs/>
                <w:kern w:val="28"/>
                <w:sz w:val="24"/>
                <w:szCs w:val="24"/>
                <w:lang w:val="en-US" w:eastAsia="zh-CN"/>
              </w:rPr>
              <w:t>4. MEDIA ACCREDITATION</w:t>
            </w:r>
          </w:p>
          <w:p w:rsidR="00F3004E" w:rsidRPr="00F3004E" w:rsidRDefault="00F3004E" w:rsidP="00F3004E">
            <w:pPr>
              <w:shd w:val="clear" w:color="auto" w:fill="FFFFFF"/>
              <w:autoSpaceDE w:val="0"/>
              <w:spacing w:after="0" w:line="240" w:lineRule="auto"/>
              <w:jc w:val="both"/>
              <w:rPr>
                <w:rFonts w:ascii="Times New Roman" w:eastAsia="Times New Roman" w:hAnsi="Times New Roman" w:cs="Times New Roman"/>
                <w:b/>
                <w:bCs/>
                <w:sz w:val="24"/>
                <w:szCs w:val="24"/>
                <w:lang w:val="en-US" w:eastAsia="ru-RU"/>
              </w:rPr>
            </w:pPr>
          </w:p>
          <w:p w:rsidR="00F3004E" w:rsidRPr="00F3004E" w:rsidRDefault="00F3004E" w:rsidP="00F3004E">
            <w:pPr>
              <w:shd w:val="clear" w:color="auto" w:fill="FFFFFF"/>
              <w:autoSpaceDE w:val="0"/>
              <w:spacing w:after="0" w:line="240" w:lineRule="auto"/>
              <w:jc w:val="both"/>
              <w:rPr>
                <w:rFonts w:ascii="Times New Roman" w:eastAsia="Times New Roman" w:hAnsi="Times New Roman" w:cs="Times New Roman"/>
                <w:bCs/>
                <w:sz w:val="24"/>
                <w:szCs w:val="24"/>
                <w:lang w:val="en-US" w:eastAsia="ru-RU"/>
              </w:rPr>
            </w:pPr>
            <w:r w:rsidRPr="00F3004E">
              <w:rPr>
                <w:rFonts w:ascii="Times New Roman" w:eastAsia="Times New Roman" w:hAnsi="Times New Roman" w:cs="Times New Roman"/>
                <w:bCs/>
                <w:sz w:val="24"/>
                <w:szCs w:val="24"/>
                <w:lang w:val="en-US" w:eastAsia="ru-RU"/>
              </w:rPr>
              <w:t>4.1</w:t>
            </w:r>
            <w:proofErr w:type="gramStart"/>
            <w:r w:rsidRPr="00F3004E">
              <w:rPr>
                <w:rFonts w:ascii="Times New Roman" w:eastAsia="Times New Roman" w:hAnsi="Times New Roman" w:cs="Times New Roman"/>
                <w:bCs/>
                <w:sz w:val="24"/>
                <w:szCs w:val="24"/>
                <w:lang w:val="en-US" w:eastAsia="ru-RU"/>
              </w:rPr>
              <w:t>.The</w:t>
            </w:r>
            <w:proofErr w:type="gramEnd"/>
            <w:r w:rsidRPr="00F3004E">
              <w:rPr>
                <w:rFonts w:ascii="Times New Roman" w:eastAsia="Times New Roman" w:hAnsi="Times New Roman" w:cs="Times New Roman"/>
                <w:bCs/>
                <w:sz w:val="24"/>
                <w:szCs w:val="24"/>
                <w:lang w:val="en-US" w:eastAsia="ru-RU"/>
              </w:rPr>
              <w:t xml:space="preserve"> FIAS determines the number of media representatives to be accredited to cover the event.</w:t>
            </w:r>
          </w:p>
          <w:p w:rsidR="00F3004E" w:rsidRPr="00F3004E" w:rsidRDefault="00F3004E" w:rsidP="00F3004E">
            <w:pPr>
              <w:shd w:val="clear" w:color="auto" w:fill="FFFFFF"/>
              <w:autoSpaceDE w:val="0"/>
              <w:spacing w:after="0" w:line="240" w:lineRule="auto"/>
              <w:jc w:val="both"/>
              <w:rPr>
                <w:rFonts w:ascii="Times New Roman" w:eastAsia="Times New Roman" w:hAnsi="Times New Roman" w:cs="Times New Roman"/>
                <w:bCs/>
                <w:sz w:val="24"/>
                <w:szCs w:val="24"/>
                <w:lang w:val="en-US" w:eastAsia="ru-RU"/>
              </w:rPr>
            </w:pPr>
          </w:p>
          <w:p w:rsidR="00F3004E" w:rsidRPr="00F3004E" w:rsidRDefault="00F3004E" w:rsidP="00F3004E">
            <w:pPr>
              <w:shd w:val="clear" w:color="auto" w:fill="FFFFFF"/>
              <w:autoSpaceDE w:val="0"/>
              <w:spacing w:after="0" w:line="240" w:lineRule="auto"/>
              <w:jc w:val="both"/>
              <w:rPr>
                <w:rFonts w:ascii="Times New Roman" w:eastAsia="Times New Roman" w:hAnsi="Times New Roman" w:cs="Times New Roman"/>
                <w:bCs/>
                <w:sz w:val="24"/>
                <w:szCs w:val="24"/>
                <w:lang w:val="en-US" w:eastAsia="ru-RU"/>
              </w:rPr>
            </w:pPr>
            <w:r w:rsidRPr="00F3004E">
              <w:rPr>
                <w:rFonts w:ascii="Times New Roman" w:eastAsia="Times New Roman" w:hAnsi="Times New Roman" w:cs="Times New Roman"/>
                <w:bCs/>
                <w:sz w:val="24"/>
                <w:szCs w:val="24"/>
                <w:lang w:val="en-US" w:eastAsia="ru-RU"/>
              </w:rPr>
              <w:t>The FIAS also reserves the right to decline an accreditation request, to suspend or to cancel the accreditation.</w:t>
            </w:r>
          </w:p>
          <w:p w:rsidR="00F3004E" w:rsidRPr="00F3004E" w:rsidRDefault="00F3004E" w:rsidP="00F3004E">
            <w:pPr>
              <w:shd w:val="clear" w:color="auto" w:fill="FFFFFF"/>
              <w:autoSpaceDE w:val="0"/>
              <w:spacing w:after="0" w:line="240" w:lineRule="auto"/>
              <w:jc w:val="both"/>
              <w:rPr>
                <w:rFonts w:ascii="Times New Roman" w:eastAsia="Times New Roman" w:hAnsi="Times New Roman" w:cs="Times New Roman"/>
                <w:bCs/>
                <w:sz w:val="24"/>
                <w:szCs w:val="24"/>
                <w:lang w:val="en-US" w:eastAsia="ru-RU"/>
              </w:rPr>
            </w:pPr>
          </w:p>
          <w:p w:rsidR="00F3004E" w:rsidRPr="00F3004E" w:rsidRDefault="00F3004E" w:rsidP="00F3004E">
            <w:pPr>
              <w:shd w:val="clear" w:color="auto" w:fill="FFFFFF"/>
              <w:autoSpaceDE w:val="0"/>
              <w:spacing w:after="0" w:line="240" w:lineRule="auto"/>
              <w:jc w:val="both"/>
              <w:rPr>
                <w:rFonts w:ascii="Times New Roman" w:eastAsia="Times New Roman" w:hAnsi="Times New Roman" w:cs="Times New Roman"/>
                <w:b/>
                <w:bCs/>
                <w:sz w:val="24"/>
                <w:szCs w:val="24"/>
                <w:lang w:val="en-US" w:eastAsia="ru-RU"/>
              </w:rPr>
            </w:pPr>
            <w:r w:rsidRPr="00F3004E">
              <w:rPr>
                <w:rFonts w:ascii="Times New Roman" w:eastAsia="Times New Roman" w:hAnsi="Times New Roman" w:cs="Times New Roman"/>
                <w:bCs/>
                <w:sz w:val="24"/>
                <w:szCs w:val="24"/>
                <w:lang w:val="en-US" w:eastAsia="ru-RU"/>
              </w:rPr>
              <w:t>4.2.Process of media accreditation</w:t>
            </w:r>
            <w:r w:rsidRPr="00F3004E">
              <w:rPr>
                <w:rFonts w:ascii="Times New Roman" w:eastAsia="Times New Roman" w:hAnsi="Times New Roman" w:cs="Times New Roman"/>
                <w:b/>
                <w:bCs/>
                <w:sz w:val="24"/>
                <w:szCs w:val="24"/>
                <w:lang w:val="en-US" w:eastAsia="ru-RU"/>
              </w:rPr>
              <w:t xml:space="preserve"> </w:t>
            </w:r>
          </w:p>
          <w:p w:rsidR="00F3004E" w:rsidRPr="00F3004E" w:rsidRDefault="00F3004E" w:rsidP="00F3004E">
            <w:pPr>
              <w:shd w:val="clear" w:color="auto" w:fill="FFFFFF"/>
              <w:autoSpaceDE w:val="0"/>
              <w:spacing w:after="0" w:line="240" w:lineRule="auto"/>
              <w:jc w:val="both"/>
              <w:rPr>
                <w:rFonts w:ascii="Times New Roman" w:eastAsia="Times New Roman" w:hAnsi="Times New Roman" w:cs="Times New Roman"/>
                <w:b/>
                <w:bCs/>
                <w:sz w:val="24"/>
                <w:szCs w:val="24"/>
                <w:lang w:val="en-US" w:eastAsia="ru-RU"/>
              </w:rPr>
            </w:pPr>
          </w:p>
          <w:p w:rsidR="00F3004E" w:rsidRPr="00F3004E" w:rsidRDefault="00F3004E" w:rsidP="00F3004E">
            <w:pPr>
              <w:shd w:val="clear" w:color="auto" w:fill="FFFFFF"/>
              <w:autoSpaceDE w:val="0"/>
              <w:spacing w:after="0" w:line="240" w:lineRule="auto"/>
              <w:jc w:val="both"/>
              <w:rPr>
                <w:rFonts w:ascii="Times New Roman" w:eastAsia="Times New Roman" w:hAnsi="Times New Roman" w:cs="Times New Roman"/>
                <w:b/>
                <w:bCs/>
                <w:sz w:val="24"/>
                <w:szCs w:val="24"/>
                <w:lang w:val="en-US" w:eastAsia="ru-RU"/>
              </w:rPr>
            </w:pPr>
            <w:r w:rsidRPr="00F3004E">
              <w:rPr>
                <w:rFonts w:ascii="Times New Roman" w:eastAsia="Times New Roman" w:hAnsi="Times New Roman" w:cs="Times New Roman"/>
                <w:bCs/>
                <w:sz w:val="24"/>
                <w:szCs w:val="24"/>
                <w:lang w:val="en-US" w:eastAsia="ru-RU"/>
              </w:rPr>
              <w:t xml:space="preserve">The FIAS conducts procedure of media accreditation through the FIAS website. </w:t>
            </w:r>
          </w:p>
          <w:p w:rsidR="00F3004E" w:rsidRPr="00F3004E" w:rsidRDefault="00F3004E" w:rsidP="00F3004E">
            <w:pPr>
              <w:shd w:val="clear" w:color="auto" w:fill="FFFFFF"/>
              <w:autoSpaceDE w:val="0"/>
              <w:spacing w:after="0" w:line="240" w:lineRule="auto"/>
              <w:ind w:firstLine="709"/>
              <w:jc w:val="both"/>
              <w:rPr>
                <w:rFonts w:ascii="Times New Roman" w:eastAsia="Times New Roman" w:hAnsi="Times New Roman" w:cs="Times New Roman"/>
                <w:bCs/>
                <w:sz w:val="24"/>
                <w:szCs w:val="24"/>
                <w:lang w:val="en-US" w:eastAsia="ru-RU"/>
              </w:rPr>
            </w:pPr>
          </w:p>
          <w:p w:rsidR="00F3004E" w:rsidRPr="00F3004E" w:rsidRDefault="00F3004E" w:rsidP="00F3004E">
            <w:pPr>
              <w:shd w:val="clear" w:color="auto" w:fill="FFFFFF"/>
              <w:autoSpaceDE w:val="0"/>
              <w:spacing w:after="0" w:line="240" w:lineRule="auto"/>
              <w:jc w:val="both"/>
              <w:rPr>
                <w:rFonts w:ascii="Times New Roman" w:eastAsia="Times New Roman" w:hAnsi="Times New Roman" w:cs="Times New Roman"/>
                <w:bCs/>
                <w:sz w:val="24"/>
                <w:szCs w:val="24"/>
                <w:lang w:val="en-US" w:eastAsia="ru-RU"/>
              </w:rPr>
            </w:pPr>
            <w:r w:rsidRPr="00F3004E">
              <w:rPr>
                <w:rFonts w:ascii="Times New Roman" w:eastAsia="Times New Roman" w:hAnsi="Times New Roman" w:cs="Times New Roman"/>
                <w:bCs/>
                <w:sz w:val="24"/>
                <w:szCs w:val="24"/>
                <w:lang w:val="en-US" w:eastAsia="ru-RU"/>
              </w:rPr>
              <w:t xml:space="preserve">For media accreditation the representatives of the media shall fill the accreditation application form at the FIAS website 1 month before the start of the competition. After receiving an application, the FIAS confirms to the applicant the validity of his accreditation. </w:t>
            </w:r>
          </w:p>
          <w:p w:rsidR="00F3004E" w:rsidRPr="00F3004E" w:rsidRDefault="00F3004E" w:rsidP="00F3004E">
            <w:pPr>
              <w:shd w:val="clear" w:color="auto" w:fill="FFFFFF"/>
              <w:autoSpaceDE w:val="0"/>
              <w:spacing w:after="0" w:line="240" w:lineRule="auto"/>
              <w:jc w:val="both"/>
              <w:rPr>
                <w:rFonts w:ascii="Times New Roman" w:eastAsia="Times New Roman" w:hAnsi="Times New Roman" w:cs="Times New Roman"/>
                <w:bCs/>
                <w:sz w:val="24"/>
                <w:szCs w:val="24"/>
                <w:lang w:val="en-US" w:eastAsia="ru-RU"/>
              </w:rPr>
            </w:pPr>
          </w:p>
          <w:p w:rsidR="00F3004E" w:rsidRPr="00F3004E" w:rsidRDefault="00F3004E" w:rsidP="00F3004E">
            <w:pPr>
              <w:shd w:val="clear" w:color="auto" w:fill="FFFFFF"/>
              <w:autoSpaceDE w:val="0"/>
              <w:spacing w:after="0" w:line="240" w:lineRule="auto"/>
              <w:jc w:val="both"/>
              <w:rPr>
                <w:rFonts w:ascii="Times New Roman" w:eastAsia="Times New Roman" w:hAnsi="Times New Roman" w:cs="Times New Roman"/>
                <w:bCs/>
                <w:sz w:val="24"/>
                <w:szCs w:val="24"/>
                <w:lang w:eastAsia="ru-RU"/>
              </w:rPr>
            </w:pPr>
            <w:r w:rsidRPr="00F3004E">
              <w:rPr>
                <w:rFonts w:ascii="Times New Roman" w:eastAsia="Times New Roman" w:hAnsi="Times New Roman" w:cs="Times New Roman"/>
                <w:bCs/>
                <w:sz w:val="24"/>
                <w:szCs w:val="24"/>
                <w:lang w:eastAsia="ru-RU"/>
              </w:rPr>
              <w:t>4.</w:t>
            </w:r>
            <w:r w:rsidRPr="00F3004E">
              <w:rPr>
                <w:rFonts w:ascii="Times New Roman" w:eastAsia="Times New Roman" w:hAnsi="Times New Roman" w:cs="Times New Roman"/>
                <w:bCs/>
                <w:sz w:val="24"/>
                <w:szCs w:val="24"/>
                <w:lang w:val="en-US" w:eastAsia="ru-RU"/>
              </w:rPr>
              <w:t>3</w:t>
            </w:r>
            <w:r w:rsidRPr="00F3004E">
              <w:rPr>
                <w:rFonts w:ascii="Times New Roman" w:eastAsia="Times New Roman" w:hAnsi="Times New Roman" w:cs="Times New Roman"/>
                <w:bCs/>
                <w:sz w:val="24"/>
                <w:szCs w:val="24"/>
                <w:lang w:eastAsia="ru-RU"/>
              </w:rPr>
              <w:t>.</w:t>
            </w:r>
            <w:r w:rsidRPr="00F3004E">
              <w:rPr>
                <w:rFonts w:ascii="Times New Roman" w:eastAsia="Times New Roman" w:hAnsi="Times New Roman" w:cs="Times New Roman"/>
                <w:bCs/>
                <w:sz w:val="24"/>
                <w:szCs w:val="24"/>
                <w:lang w:val="en-US" w:eastAsia="ru-RU"/>
              </w:rPr>
              <w:t>Functions of accreditation</w:t>
            </w:r>
            <w:r w:rsidRPr="00F3004E">
              <w:rPr>
                <w:rFonts w:ascii="Times New Roman" w:eastAsia="Times New Roman" w:hAnsi="Times New Roman" w:cs="Times New Roman"/>
                <w:bCs/>
                <w:sz w:val="24"/>
                <w:szCs w:val="24"/>
                <w:lang w:eastAsia="ru-RU"/>
              </w:rPr>
              <w:t>:</w:t>
            </w:r>
          </w:p>
          <w:p w:rsidR="00F3004E" w:rsidRPr="00F3004E" w:rsidRDefault="00F3004E" w:rsidP="00F3004E">
            <w:pPr>
              <w:shd w:val="clear" w:color="auto" w:fill="FFFFFF"/>
              <w:autoSpaceDE w:val="0"/>
              <w:spacing w:after="0" w:line="240" w:lineRule="auto"/>
              <w:jc w:val="both"/>
              <w:rPr>
                <w:rFonts w:ascii="Times New Roman" w:eastAsia="Times New Roman" w:hAnsi="Times New Roman" w:cs="Times New Roman"/>
                <w:bCs/>
                <w:sz w:val="24"/>
                <w:szCs w:val="24"/>
                <w:lang w:eastAsia="ru-RU"/>
              </w:rPr>
            </w:pPr>
          </w:p>
          <w:p w:rsidR="00F3004E" w:rsidRPr="00F3004E" w:rsidRDefault="00F3004E" w:rsidP="00F3004E">
            <w:pPr>
              <w:numPr>
                <w:ilvl w:val="0"/>
                <w:numId w:val="6"/>
              </w:numPr>
              <w:shd w:val="clear" w:color="auto" w:fill="FFFFFF"/>
              <w:tabs>
                <w:tab w:val="left" w:pos="426"/>
              </w:tabs>
              <w:suppressAutoHyphens/>
              <w:autoSpaceDE w:val="0"/>
              <w:spacing w:after="0" w:line="240" w:lineRule="auto"/>
              <w:jc w:val="both"/>
              <w:rPr>
                <w:rFonts w:ascii="Times New Roman" w:eastAsia="Times New Roman" w:hAnsi="Times New Roman" w:cs="Times New Roman"/>
                <w:bCs/>
                <w:sz w:val="24"/>
                <w:szCs w:val="24"/>
                <w:lang w:val="en-US" w:eastAsia="ru-RU"/>
              </w:rPr>
            </w:pPr>
            <w:r w:rsidRPr="00F3004E">
              <w:rPr>
                <w:rFonts w:ascii="Times New Roman" w:eastAsia="Times New Roman" w:hAnsi="Times New Roman" w:cs="Times New Roman"/>
                <w:bCs/>
                <w:sz w:val="24"/>
                <w:szCs w:val="24"/>
                <w:lang w:val="en-US" w:eastAsia="ru-RU"/>
              </w:rPr>
              <w:t>It provides the right to participate in the event and fulfill official functions at the competition only by qualified and bona fide persons;</w:t>
            </w:r>
          </w:p>
          <w:p w:rsidR="00F3004E" w:rsidRPr="00F3004E" w:rsidRDefault="00F3004E" w:rsidP="00F3004E">
            <w:pPr>
              <w:numPr>
                <w:ilvl w:val="0"/>
                <w:numId w:val="6"/>
              </w:numPr>
              <w:shd w:val="clear" w:color="auto" w:fill="FFFFFF"/>
              <w:tabs>
                <w:tab w:val="left" w:pos="426"/>
              </w:tabs>
              <w:suppressAutoHyphens/>
              <w:autoSpaceDE w:val="0"/>
              <w:spacing w:after="0" w:line="240" w:lineRule="auto"/>
              <w:jc w:val="both"/>
              <w:rPr>
                <w:rFonts w:ascii="Times New Roman" w:eastAsia="Times New Roman" w:hAnsi="Times New Roman" w:cs="Times New Roman"/>
                <w:bCs/>
                <w:sz w:val="24"/>
                <w:szCs w:val="24"/>
                <w:lang w:val="en-US" w:eastAsia="ru-RU"/>
              </w:rPr>
            </w:pPr>
            <w:r w:rsidRPr="00F3004E">
              <w:rPr>
                <w:rFonts w:ascii="Times New Roman" w:eastAsia="Times New Roman" w:hAnsi="Times New Roman" w:cs="Times New Roman"/>
                <w:bCs/>
                <w:sz w:val="24"/>
                <w:szCs w:val="24"/>
                <w:lang w:val="en-US" w:eastAsia="ru-RU"/>
              </w:rPr>
              <w:t>It limits the participants' access only to those zones that they need to enter in order to fulfill their official functions. It prohibits access for persons without proper credentials to restricted access zones;</w:t>
            </w:r>
          </w:p>
          <w:p w:rsidR="00F3004E" w:rsidRPr="00F3004E" w:rsidRDefault="00F3004E" w:rsidP="00F3004E">
            <w:pPr>
              <w:numPr>
                <w:ilvl w:val="0"/>
                <w:numId w:val="6"/>
              </w:numPr>
              <w:shd w:val="clear" w:color="auto" w:fill="FFFFFF"/>
              <w:tabs>
                <w:tab w:val="left" w:pos="426"/>
              </w:tabs>
              <w:suppressAutoHyphens/>
              <w:autoSpaceDE w:val="0"/>
              <w:spacing w:after="0" w:line="240" w:lineRule="auto"/>
              <w:jc w:val="both"/>
              <w:rPr>
                <w:rFonts w:ascii="Times New Roman" w:eastAsia="Times New Roman" w:hAnsi="Times New Roman" w:cs="Times New Roman"/>
                <w:bCs/>
                <w:sz w:val="24"/>
                <w:szCs w:val="24"/>
                <w:lang w:val="en-US" w:eastAsia="ru-RU"/>
              </w:rPr>
            </w:pPr>
            <w:r w:rsidRPr="00F3004E">
              <w:rPr>
                <w:rFonts w:ascii="Times New Roman" w:eastAsia="Times New Roman" w:hAnsi="Times New Roman" w:cs="Times New Roman"/>
                <w:bCs/>
                <w:sz w:val="24"/>
                <w:szCs w:val="24"/>
                <w:lang w:val="en-US" w:eastAsia="ru-RU"/>
              </w:rPr>
              <w:t>It provides participants safe and properly organized access to such zones.</w:t>
            </w:r>
          </w:p>
          <w:p w:rsidR="00F3004E" w:rsidRPr="00F3004E" w:rsidRDefault="00F3004E" w:rsidP="00F3004E">
            <w:pPr>
              <w:shd w:val="clear" w:color="auto" w:fill="FFFFFF"/>
              <w:tabs>
                <w:tab w:val="left" w:pos="426"/>
              </w:tabs>
              <w:suppressAutoHyphens/>
              <w:autoSpaceDE w:val="0"/>
              <w:spacing w:after="0" w:line="240" w:lineRule="auto"/>
              <w:ind w:left="1069"/>
              <w:jc w:val="both"/>
              <w:rPr>
                <w:rFonts w:ascii="Times New Roman" w:eastAsia="Times New Roman" w:hAnsi="Times New Roman" w:cs="Times New Roman"/>
                <w:bCs/>
                <w:sz w:val="24"/>
                <w:szCs w:val="24"/>
                <w:lang w:val="en-US" w:eastAsia="ru-RU"/>
              </w:rPr>
            </w:pPr>
          </w:p>
          <w:p w:rsidR="00F3004E" w:rsidRPr="00F3004E" w:rsidRDefault="00F3004E" w:rsidP="00F3004E">
            <w:pPr>
              <w:shd w:val="clear" w:color="auto" w:fill="FFFFFF"/>
              <w:tabs>
                <w:tab w:val="left" w:pos="426"/>
              </w:tabs>
              <w:suppressAutoHyphens/>
              <w:autoSpaceDE w:val="0"/>
              <w:spacing w:after="0" w:line="240" w:lineRule="auto"/>
              <w:jc w:val="both"/>
              <w:rPr>
                <w:rFonts w:ascii="Times New Roman" w:eastAsia="Times New Roman" w:hAnsi="Times New Roman" w:cs="Times New Roman"/>
                <w:bCs/>
                <w:sz w:val="24"/>
                <w:szCs w:val="24"/>
                <w:lang w:val="en-US" w:eastAsia="ru-RU"/>
              </w:rPr>
            </w:pPr>
            <w:r w:rsidRPr="00F3004E">
              <w:rPr>
                <w:rFonts w:ascii="Times New Roman" w:eastAsia="Times New Roman" w:hAnsi="Times New Roman" w:cs="Times New Roman"/>
                <w:bCs/>
                <w:sz w:val="24"/>
                <w:szCs w:val="24"/>
                <w:lang w:val="en-US" w:eastAsia="ru-RU"/>
              </w:rPr>
              <w:t xml:space="preserve">4.4. The Organizing Committee provides media representatives with the Press Accreditation Cards. For identification purposes photo- and television- journalists shall be provided, in addition to a common Press Accreditation Card, with the additional accreditation in the form of (as decided by the Organizing Committee): a bib, an armband, a badge, a pin. </w:t>
            </w:r>
          </w:p>
          <w:p w:rsidR="00F3004E" w:rsidRPr="00F3004E" w:rsidRDefault="00F3004E" w:rsidP="00F3004E">
            <w:pPr>
              <w:shd w:val="clear" w:color="auto" w:fill="FFFFFF"/>
              <w:autoSpaceDE w:val="0"/>
              <w:spacing w:after="0" w:line="240" w:lineRule="auto"/>
              <w:jc w:val="both"/>
              <w:rPr>
                <w:rFonts w:ascii="Times New Roman" w:eastAsia="Times New Roman" w:hAnsi="Times New Roman" w:cs="Times New Roman"/>
                <w:b/>
                <w:bCs/>
                <w:sz w:val="24"/>
                <w:szCs w:val="24"/>
                <w:lang w:val="en-US" w:eastAsia="ru-RU"/>
              </w:rPr>
            </w:pPr>
          </w:p>
          <w:p w:rsidR="00F3004E" w:rsidRPr="00F3004E" w:rsidRDefault="00F3004E" w:rsidP="00F3004E">
            <w:pPr>
              <w:shd w:val="clear" w:color="auto" w:fill="FFFFFF"/>
              <w:autoSpaceDE w:val="0"/>
              <w:spacing w:after="0" w:line="240" w:lineRule="auto"/>
              <w:jc w:val="both"/>
              <w:rPr>
                <w:rFonts w:ascii="Times New Roman" w:eastAsia="Times New Roman" w:hAnsi="Times New Roman" w:cs="Times New Roman"/>
                <w:b/>
                <w:bCs/>
                <w:sz w:val="24"/>
                <w:szCs w:val="24"/>
                <w:lang w:val="en-US" w:eastAsia="ru-RU"/>
              </w:rPr>
            </w:pPr>
            <w:r w:rsidRPr="00F3004E">
              <w:rPr>
                <w:rFonts w:ascii="Times New Roman" w:eastAsia="Times New Roman" w:hAnsi="Times New Roman" w:cs="Times New Roman"/>
                <w:bCs/>
                <w:sz w:val="24"/>
                <w:szCs w:val="24"/>
                <w:lang w:val="en-US" w:eastAsia="ru-RU"/>
              </w:rPr>
              <w:t>4.5.Types of the Press Accreditations at the FIAS official competitions</w:t>
            </w:r>
          </w:p>
          <w:p w:rsidR="00F3004E" w:rsidRPr="00F3004E" w:rsidRDefault="00F3004E" w:rsidP="00F3004E">
            <w:pPr>
              <w:autoSpaceDE w:val="0"/>
              <w:spacing w:after="0" w:line="240" w:lineRule="auto"/>
              <w:ind w:firstLine="709"/>
              <w:jc w:val="both"/>
              <w:rPr>
                <w:rFonts w:ascii="Times New Roman" w:eastAsia="Times New Roman" w:hAnsi="Times New Roman" w:cs="Times New Roman"/>
                <w:bCs/>
                <w:sz w:val="24"/>
                <w:szCs w:val="24"/>
                <w:lang w:val="en-US" w:eastAsia="ru-RU"/>
              </w:rPr>
            </w:pPr>
          </w:p>
          <w:p w:rsidR="00F3004E" w:rsidRPr="00F3004E" w:rsidRDefault="00F3004E" w:rsidP="00F3004E">
            <w:pPr>
              <w:shd w:val="clear" w:color="auto" w:fill="FFFFFF"/>
              <w:autoSpaceDE w:val="0"/>
              <w:spacing w:after="0" w:line="240" w:lineRule="auto"/>
              <w:jc w:val="both"/>
              <w:rPr>
                <w:rFonts w:ascii="Times New Roman" w:eastAsia="Times New Roman" w:hAnsi="Times New Roman" w:cs="Times New Roman"/>
                <w:b/>
                <w:bCs/>
                <w:sz w:val="24"/>
                <w:szCs w:val="24"/>
                <w:lang w:val="en-US" w:eastAsia="ru-RU"/>
              </w:rPr>
            </w:pPr>
          </w:p>
          <w:tbl>
            <w:tblPr>
              <w:tblW w:w="0" w:type="auto"/>
              <w:tblInd w:w="108" w:type="dxa"/>
              <w:tblLayout w:type="fixed"/>
              <w:tblLook w:val="0000" w:firstRow="0" w:lastRow="0" w:firstColumn="0" w:lastColumn="0" w:noHBand="0" w:noVBand="0"/>
            </w:tblPr>
            <w:tblGrid>
              <w:gridCol w:w="1401"/>
              <w:gridCol w:w="3340"/>
              <w:gridCol w:w="10"/>
            </w:tblGrid>
            <w:tr w:rsidR="00F3004E" w:rsidRPr="00F3004E" w:rsidTr="00FC1CFE">
              <w:trPr>
                <w:gridAfter w:val="1"/>
                <w:wAfter w:w="10" w:type="dxa"/>
              </w:trPr>
              <w:tc>
                <w:tcPr>
                  <w:tcW w:w="1401" w:type="dxa"/>
                  <w:tcBorders>
                    <w:top w:val="single" w:sz="4" w:space="0" w:color="000000"/>
                    <w:left w:val="single" w:sz="4" w:space="0" w:color="000000"/>
                    <w:bottom w:val="single" w:sz="4" w:space="0" w:color="000000"/>
                    <w:right w:val="single" w:sz="4" w:space="0" w:color="auto"/>
                  </w:tcBorders>
                  <w:vAlign w:val="center"/>
                </w:tcPr>
                <w:p w:rsidR="00F3004E" w:rsidRPr="00F3004E" w:rsidRDefault="00F3004E" w:rsidP="00F3004E">
                  <w:pPr>
                    <w:autoSpaceDE w:val="0"/>
                    <w:snapToGrid w:val="0"/>
                    <w:spacing w:after="0" w:line="240" w:lineRule="auto"/>
                    <w:jc w:val="both"/>
                    <w:rPr>
                      <w:rFonts w:ascii="Times New Roman" w:eastAsia="Times New Roman" w:hAnsi="Times New Roman" w:cs="Times New Roman"/>
                      <w:b/>
                      <w:bCs/>
                      <w:sz w:val="24"/>
                      <w:szCs w:val="24"/>
                      <w:lang w:val="en-US" w:eastAsia="ru-RU"/>
                    </w:rPr>
                  </w:pPr>
                  <w:r w:rsidRPr="00F3004E">
                    <w:rPr>
                      <w:rFonts w:ascii="Times New Roman" w:eastAsia="Times New Roman" w:hAnsi="Times New Roman" w:cs="Times New Roman"/>
                      <w:b/>
                      <w:bCs/>
                      <w:sz w:val="24"/>
                      <w:szCs w:val="24"/>
                      <w:lang w:val="en-US" w:eastAsia="ru-RU"/>
                    </w:rPr>
                    <w:t>Type</w:t>
                  </w:r>
                </w:p>
              </w:tc>
              <w:tc>
                <w:tcPr>
                  <w:tcW w:w="3340" w:type="dxa"/>
                  <w:tcBorders>
                    <w:top w:val="single" w:sz="4" w:space="0" w:color="auto"/>
                    <w:left w:val="single" w:sz="4" w:space="0" w:color="auto"/>
                    <w:bottom w:val="single" w:sz="4" w:space="0" w:color="auto"/>
                    <w:right w:val="single" w:sz="4" w:space="0" w:color="auto"/>
                  </w:tcBorders>
                </w:tcPr>
                <w:p w:rsidR="00F3004E" w:rsidRPr="00F3004E" w:rsidRDefault="00F3004E" w:rsidP="00F3004E">
                  <w:pPr>
                    <w:autoSpaceDE w:val="0"/>
                    <w:snapToGrid w:val="0"/>
                    <w:spacing w:after="0" w:line="240" w:lineRule="auto"/>
                    <w:jc w:val="both"/>
                    <w:rPr>
                      <w:rFonts w:ascii="Times New Roman" w:eastAsia="Times New Roman" w:hAnsi="Times New Roman" w:cs="Times New Roman"/>
                      <w:b/>
                      <w:bCs/>
                      <w:sz w:val="24"/>
                      <w:szCs w:val="24"/>
                      <w:lang w:val="en-US" w:eastAsia="ru-RU"/>
                    </w:rPr>
                  </w:pPr>
                  <w:r w:rsidRPr="00F3004E">
                    <w:rPr>
                      <w:rFonts w:ascii="Times New Roman" w:eastAsia="Times New Roman" w:hAnsi="Times New Roman" w:cs="Times New Roman"/>
                      <w:b/>
                      <w:bCs/>
                      <w:sz w:val="24"/>
                      <w:szCs w:val="24"/>
                      <w:lang w:val="en-US" w:eastAsia="ru-RU"/>
                    </w:rPr>
                    <w:t>Function</w:t>
                  </w:r>
                </w:p>
              </w:tc>
            </w:tr>
            <w:tr w:rsidR="00F3004E" w:rsidRPr="00F3004E" w:rsidTr="00FC1CFE">
              <w:trPr>
                <w:gridAfter w:val="1"/>
                <w:wAfter w:w="10" w:type="dxa"/>
              </w:trPr>
              <w:tc>
                <w:tcPr>
                  <w:tcW w:w="1401" w:type="dxa"/>
                  <w:tcBorders>
                    <w:top w:val="single" w:sz="4" w:space="0" w:color="000000"/>
                    <w:left w:val="single" w:sz="4" w:space="0" w:color="000000"/>
                    <w:bottom w:val="single" w:sz="4" w:space="0" w:color="000000"/>
                    <w:right w:val="single" w:sz="4" w:space="0" w:color="auto"/>
                  </w:tcBorders>
                  <w:vAlign w:val="center"/>
                </w:tcPr>
                <w:p w:rsidR="00F3004E" w:rsidRPr="00F3004E" w:rsidRDefault="00F3004E" w:rsidP="00F3004E">
                  <w:pPr>
                    <w:autoSpaceDE w:val="0"/>
                    <w:snapToGrid w:val="0"/>
                    <w:spacing w:after="0" w:line="240" w:lineRule="auto"/>
                    <w:jc w:val="both"/>
                    <w:rPr>
                      <w:rFonts w:ascii="Times New Roman" w:eastAsia="Times New Roman" w:hAnsi="Times New Roman" w:cs="Times New Roman"/>
                      <w:bCs/>
                      <w:sz w:val="24"/>
                      <w:szCs w:val="24"/>
                      <w:lang w:val="en-US" w:eastAsia="ru-RU"/>
                    </w:rPr>
                  </w:pPr>
                  <w:r w:rsidRPr="00F3004E">
                    <w:rPr>
                      <w:rFonts w:ascii="Times New Roman" w:eastAsia="Times New Roman" w:hAnsi="Times New Roman" w:cs="Times New Roman"/>
                      <w:bCs/>
                      <w:sz w:val="24"/>
                      <w:szCs w:val="24"/>
                      <w:lang w:val="en-US" w:eastAsia="ru-RU"/>
                    </w:rPr>
                    <w:t>HB</w:t>
                  </w:r>
                </w:p>
              </w:tc>
              <w:tc>
                <w:tcPr>
                  <w:tcW w:w="3340" w:type="dxa"/>
                  <w:tcBorders>
                    <w:top w:val="single" w:sz="4" w:space="0" w:color="auto"/>
                    <w:left w:val="single" w:sz="4" w:space="0" w:color="auto"/>
                    <w:bottom w:val="single" w:sz="4" w:space="0" w:color="auto"/>
                    <w:right w:val="single" w:sz="4" w:space="0" w:color="auto"/>
                  </w:tcBorders>
                  <w:vAlign w:val="center"/>
                </w:tcPr>
                <w:p w:rsidR="00F3004E" w:rsidRPr="00F3004E" w:rsidRDefault="00F3004E" w:rsidP="00F3004E">
                  <w:pPr>
                    <w:autoSpaceDE w:val="0"/>
                    <w:snapToGrid w:val="0"/>
                    <w:spacing w:after="0" w:line="240" w:lineRule="auto"/>
                    <w:jc w:val="both"/>
                    <w:rPr>
                      <w:rFonts w:ascii="Times New Roman" w:eastAsia="Times New Roman" w:hAnsi="Times New Roman" w:cs="Times New Roman"/>
                      <w:bCs/>
                      <w:sz w:val="24"/>
                      <w:szCs w:val="24"/>
                      <w:lang w:val="en-US" w:eastAsia="ru-RU"/>
                    </w:rPr>
                  </w:pPr>
                  <w:r w:rsidRPr="00F3004E">
                    <w:rPr>
                      <w:rFonts w:ascii="Times New Roman" w:eastAsia="Times New Roman" w:hAnsi="Times New Roman" w:cs="Times New Roman"/>
                      <w:bCs/>
                      <w:sz w:val="24"/>
                      <w:szCs w:val="24"/>
                      <w:lang w:val="en-US" w:eastAsia="ru-RU"/>
                    </w:rPr>
                    <w:t>Host Broadcaster</w:t>
                  </w:r>
                </w:p>
              </w:tc>
            </w:tr>
            <w:tr w:rsidR="00F3004E" w:rsidRPr="00F3004E" w:rsidTr="00FC1CFE">
              <w:trPr>
                <w:gridAfter w:val="1"/>
                <w:wAfter w:w="10" w:type="dxa"/>
              </w:trPr>
              <w:tc>
                <w:tcPr>
                  <w:tcW w:w="1401" w:type="dxa"/>
                  <w:tcBorders>
                    <w:top w:val="single" w:sz="4" w:space="0" w:color="000000"/>
                    <w:left w:val="single" w:sz="4" w:space="0" w:color="000000"/>
                    <w:bottom w:val="single" w:sz="4" w:space="0" w:color="000000"/>
                    <w:right w:val="single" w:sz="4" w:space="0" w:color="auto"/>
                  </w:tcBorders>
                  <w:vAlign w:val="center"/>
                </w:tcPr>
                <w:p w:rsidR="00F3004E" w:rsidRPr="00F3004E" w:rsidRDefault="00F3004E" w:rsidP="00F3004E">
                  <w:pPr>
                    <w:autoSpaceDE w:val="0"/>
                    <w:snapToGrid w:val="0"/>
                    <w:spacing w:after="0" w:line="240" w:lineRule="auto"/>
                    <w:jc w:val="both"/>
                    <w:rPr>
                      <w:rFonts w:ascii="Times New Roman" w:eastAsia="Times New Roman" w:hAnsi="Times New Roman" w:cs="Times New Roman"/>
                      <w:bCs/>
                      <w:sz w:val="24"/>
                      <w:szCs w:val="24"/>
                      <w:lang w:val="en-US" w:eastAsia="ru-RU"/>
                    </w:rPr>
                  </w:pPr>
                  <w:r w:rsidRPr="00F3004E">
                    <w:rPr>
                      <w:rFonts w:ascii="Times New Roman" w:eastAsia="Times New Roman" w:hAnsi="Times New Roman" w:cs="Times New Roman"/>
                      <w:bCs/>
                      <w:sz w:val="24"/>
                      <w:szCs w:val="24"/>
                      <w:lang w:val="en-US" w:eastAsia="ru-RU"/>
                    </w:rPr>
                    <w:t>RT</w:t>
                  </w:r>
                </w:p>
              </w:tc>
              <w:tc>
                <w:tcPr>
                  <w:tcW w:w="3340" w:type="dxa"/>
                  <w:tcBorders>
                    <w:top w:val="single" w:sz="4" w:space="0" w:color="auto"/>
                    <w:left w:val="single" w:sz="4" w:space="0" w:color="auto"/>
                    <w:bottom w:val="single" w:sz="4" w:space="0" w:color="auto"/>
                    <w:right w:val="single" w:sz="4" w:space="0" w:color="auto"/>
                  </w:tcBorders>
                  <w:vAlign w:val="center"/>
                </w:tcPr>
                <w:p w:rsidR="00F3004E" w:rsidRPr="00F3004E" w:rsidRDefault="00F3004E" w:rsidP="00F3004E">
                  <w:pPr>
                    <w:autoSpaceDE w:val="0"/>
                    <w:snapToGrid w:val="0"/>
                    <w:spacing w:after="0" w:line="240" w:lineRule="auto"/>
                    <w:jc w:val="both"/>
                    <w:rPr>
                      <w:rFonts w:ascii="Times New Roman" w:eastAsia="Times New Roman" w:hAnsi="Times New Roman" w:cs="Times New Roman"/>
                      <w:bCs/>
                      <w:sz w:val="24"/>
                      <w:szCs w:val="24"/>
                      <w:lang w:val="en-US" w:eastAsia="ru-RU"/>
                    </w:rPr>
                  </w:pPr>
                  <w:r w:rsidRPr="00F3004E">
                    <w:rPr>
                      <w:rFonts w:ascii="Times New Roman" w:eastAsia="Times New Roman" w:hAnsi="Times New Roman" w:cs="Times New Roman"/>
                      <w:bCs/>
                      <w:sz w:val="24"/>
                      <w:szCs w:val="24"/>
                      <w:lang w:val="en-US" w:eastAsia="ru-RU"/>
                    </w:rPr>
                    <w:t>Rights Holder</w:t>
                  </w:r>
                </w:p>
              </w:tc>
            </w:tr>
            <w:tr w:rsidR="00F3004E" w:rsidRPr="00B65693" w:rsidTr="00FC1CFE">
              <w:trPr>
                <w:gridAfter w:val="1"/>
                <w:wAfter w:w="10" w:type="dxa"/>
              </w:trPr>
              <w:tc>
                <w:tcPr>
                  <w:tcW w:w="1401" w:type="dxa"/>
                  <w:tcBorders>
                    <w:top w:val="single" w:sz="4" w:space="0" w:color="000000"/>
                    <w:left w:val="single" w:sz="4" w:space="0" w:color="000000"/>
                    <w:bottom w:val="single" w:sz="4" w:space="0" w:color="000000"/>
                    <w:right w:val="single" w:sz="4" w:space="0" w:color="auto"/>
                  </w:tcBorders>
                  <w:vAlign w:val="center"/>
                </w:tcPr>
                <w:p w:rsidR="00F3004E" w:rsidRPr="00F3004E" w:rsidRDefault="00F3004E" w:rsidP="00F3004E">
                  <w:pPr>
                    <w:autoSpaceDE w:val="0"/>
                    <w:snapToGrid w:val="0"/>
                    <w:spacing w:after="0" w:line="240" w:lineRule="auto"/>
                    <w:jc w:val="both"/>
                    <w:rPr>
                      <w:rFonts w:ascii="Times New Roman" w:eastAsia="Times New Roman" w:hAnsi="Times New Roman" w:cs="Times New Roman"/>
                      <w:bCs/>
                      <w:sz w:val="24"/>
                      <w:szCs w:val="24"/>
                      <w:lang w:val="en-US" w:eastAsia="ru-RU"/>
                    </w:rPr>
                  </w:pPr>
                  <w:r w:rsidRPr="00F3004E">
                    <w:rPr>
                      <w:rFonts w:ascii="Times New Roman" w:eastAsia="Times New Roman" w:hAnsi="Times New Roman" w:cs="Times New Roman"/>
                      <w:bCs/>
                      <w:sz w:val="24"/>
                      <w:szCs w:val="24"/>
                      <w:lang w:val="en-US" w:eastAsia="ru-RU"/>
                    </w:rPr>
                    <w:t>ENR</w:t>
                  </w:r>
                </w:p>
              </w:tc>
              <w:tc>
                <w:tcPr>
                  <w:tcW w:w="3340" w:type="dxa"/>
                  <w:tcBorders>
                    <w:top w:val="single" w:sz="4" w:space="0" w:color="auto"/>
                    <w:left w:val="single" w:sz="4" w:space="0" w:color="auto"/>
                    <w:bottom w:val="single" w:sz="4" w:space="0" w:color="auto"/>
                    <w:right w:val="single" w:sz="4" w:space="0" w:color="auto"/>
                  </w:tcBorders>
                  <w:vAlign w:val="center"/>
                </w:tcPr>
                <w:p w:rsidR="00F3004E" w:rsidRPr="00F3004E" w:rsidRDefault="00F3004E" w:rsidP="00F3004E">
                  <w:pPr>
                    <w:autoSpaceDE w:val="0"/>
                    <w:snapToGrid w:val="0"/>
                    <w:spacing w:after="0" w:line="240" w:lineRule="auto"/>
                    <w:jc w:val="both"/>
                    <w:rPr>
                      <w:rFonts w:ascii="Times New Roman" w:eastAsia="Times New Roman" w:hAnsi="Times New Roman" w:cs="Times New Roman"/>
                      <w:bCs/>
                      <w:sz w:val="24"/>
                      <w:szCs w:val="24"/>
                      <w:lang w:val="en-US" w:eastAsia="ru-RU"/>
                    </w:rPr>
                  </w:pPr>
                  <w:r w:rsidRPr="00F3004E">
                    <w:rPr>
                      <w:rFonts w:ascii="Times New Roman" w:eastAsia="Times New Roman" w:hAnsi="Times New Roman" w:cs="Times New Roman"/>
                      <w:bCs/>
                      <w:sz w:val="24"/>
                      <w:szCs w:val="24"/>
                      <w:lang w:val="en-US" w:eastAsia="ru-RU"/>
                    </w:rPr>
                    <w:t>Non-Rights Holding TV Company</w:t>
                  </w:r>
                </w:p>
              </w:tc>
            </w:tr>
            <w:tr w:rsidR="00F3004E" w:rsidRPr="00F3004E" w:rsidTr="00FC1CFE">
              <w:trPr>
                <w:gridAfter w:val="1"/>
                <w:wAfter w:w="10" w:type="dxa"/>
              </w:trPr>
              <w:tc>
                <w:tcPr>
                  <w:tcW w:w="1401" w:type="dxa"/>
                  <w:tcBorders>
                    <w:top w:val="single" w:sz="4" w:space="0" w:color="000000"/>
                    <w:left w:val="single" w:sz="4" w:space="0" w:color="000000"/>
                    <w:bottom w:val="single" w:sz="4" w:space="0" w:color="000000"/>
                    <w:right w:val="single" w:sz="4" w:space="0" w:color="auto"/>
                  </w:tcBorders>
                  <w:vAlign w:val="center"/>
                </w:tcPr>
                <w:p w:rsidR="00F3004E" w:rsidRPr="00F3004E" w:rsidRDefault="00F3004E" w:rsidP="00F3004E">
                  <w:pPr>
                    <w:autoSpaceDE w:val="0"/>
                    <w:snapToGrid w:val="0"/>
                    <w:spacing w:after="0" w:line="240" w:lineRule="auto"/>
                    <w:jc w:val="both"/>
                    <w:rPr>
                      <w:rFonts w:ascii="Times New Roman" w:eastAsia="Times New Roman" w:hAnsi="Times New Roman" w:cs="Times New Roman"/>
                      <w:bCs/>
                      <w:sz w:val="24"/>
                      <w:szCs w:val="24"/>
                      <w:lang w:val="en-US" w:eastAsia="ru-RU"/>
                    </w:rPr>
                  </w:pPr>
                  <w:r w:rsidRPr="00F3004E">
                    <w:rPr>
                      <w:rFonts w:ascii="Times New Roman" w:eastAsia="Times New Roman" w:hAnsi="Times New Roman" w:cs="Times New Roman"/>
                      <w:bCs/>
                      <w:sz w:val="24"/>
                      <w:szCs w:val="24"/>
                      <w:lang w:val="en-US" w:eastAsia="ru-RU"/>
                    </w:rPr>
                    <w:t>ES</w:t>
                  </w:r>
                </w:p>
              </w:tc>
              <w:tc>
                <w:tcPr>
                  <w:tcW w:w="3340" w:type="dxa"/>
                  <w:tcBorders>
                    <w:top w:val="single" w:sz="4" w:space="0" w:color="auto"/>
                    <w:left w:val="single" w:sz="4" w:space="0" w:color="auto"/>
                    <w:bottom w:val="single" w:sz="4" w:space="0" w:color="auto"/>
                    <w:right w:val="single" w:sz="4" w:space="0" w:color="auto"/>
                  </w:tcBorders>
                  <w:vAlign w:val="center"/>
                </w:tcPr>
                <w:p w:rsidR="00F3004E" w:rsidRPr="00F3004E" w:rsidRDefault="00F3004E" w:rsidP="00F3004E">
                  <w:pPr>
                    <w:autoSpaceDE w:val="0"/>
                    <w:snapToGrid w:val="0"/>
                    <w:spacing w:after="0" w:line="240" w:lineRule="auto"/>
                    <w:jc w:val="both"/>
                    <w:rPr>
                      <w:rFonts w:ascii="Times New Roman" w:eastAsia="Times New Roman" w:hAnsi="Times New Roman" w:cs="Times New Roman"/>
                      <w:bCs/>
                      <w:sz w:val="24"/>
                      <w:szCs w:val="24"/>
                      <w:lang w:val="en-US" w:eastAsia="ru-RU"/>
                    </w:rPr>
                  </w:pPr>
                  <w:r w:rsidRPr="00F3004E">
                    <w:rPr>
                      <w:rFonts w:ascii="Times New Roman" w:eastAsia="Times New Roman" w:hAnsi="Times New Roman" w:cs="Times New Roman"/>
                      <w:bCs/>
                      <w:sz w:val="24"/>
                      <w:szCs w:val="24"/>
                      <w:lang w:val="en-US" w:eastAsia="ru-RU"/>
                    </w:rPr>
                    <w:t>Writing Press</w:t>
                  </w:r>
                </w:p>
              </w:tc>
            </w:tr>
            <w:tr w:rsidR="00F3004E" w:rsidRPr="00F3004E" w:rsidTr="00FC1CFE">
              <w:trPr>
                <w:gridAfter w:val="1"/>
                <w:wAfter w:w="10" w:type="dxa"/>
              </w:trPr>
              <w:tc>
                <w:tcPr>
                  <w:tcW w:w="1401" w:type="dxa"/>
                  <w:tcBorders>
                    <w:top w:val="single" w:sz="4" w:space="0" w:color="000000"/>
                    <w:left w:val="single" w:sz="4" w:space="0" w:color="000000"/>
                    <w:bottom w:val="single" w:sz="4" w:space="0" w:color="000000"/>
                    <w:right w:val="single" w:sz="4" w:space="0" w:color="auto"/>
                  </w:tcBorders>
                  <w:vAlign w:val="center"/>
                </w:tcPr>
                <w:p w:rsidR="00F3004E" w:rsidRPr="00F3004E" w:rsidRDefault="00F3004E" w:rsidP="00F3004E">
                  <w:pPr>
                    <w:autoSpaceDE w:val="0"/>
                    <w:snapToGrid w:val="0"/>
                    <w:spacing w:after="0" w:line="240" w:lineRule="auto"/>
                    <w:jc w:val="both"/>
                    <w:rPr>
                      <w:rFonts w:ascii="Times New Roman" w:eastAsia="Times New Roman" w:hAnsi="Times New Roman" w:cs="Times New Roman"/>
                      <w:bCs/>
                      <w:sz w:val="24"/>
                      <w:szCs w:val="24"/>
                      <w:lang w:val="en-US" w:eastAsia="ru-RU"/>
                    </w:rPr>
                  </w:pPr>
                  <w:r w:rsidRPr="00F3004E">
                    <w:rPr>
                      <w:rFonts w:ascii="Times New Roman" w:eastAsia="Times New Roman" w:hAnsi="Times New Roman" w:cs="Times New Roman"/>
                      <w:bCs/>
                      <w:sz w:val="24"/>
                      <w:szCs w:val="24"/>
                      <w:lang w:val="en-US" w:eastAsia="ru-RU"/>
                    </w:rPr>
                    <w:t>EP</w:t>
                  </w:r>
                </w:p>
              </w:tc>
              <w:tc>
                <w:tcPr>
                  <w:tcW w:w="3340" w:type="dxa"/>
                  <w:tcBorders>
                    <w:top w:val="single" w:sz="4" w:space="0" w:color="auto"/>
                    <w:left w:val="single" w:sz="4" w:space="0" w:color="auto"/>
                    <w:bottom w:val="single" w:sz="4" w:space="0" w:color="auto"/>
                    <w:right w:val="single" w:sz="4" w:space="0" w:color="auto"/>
                  </w:tcBorders>
                  <w:vAlign w:val="center"/>
                </w:tcPr>
                <w:p w:rsidR="00F3004E" w:rsidRPr="00F3004E" w:rsidRDefault="00F3004E" w:rsidP="00F3004E">
                  <w:pPr>
                    <w:autoSpaceDE w:val="0"/>
                    <w:snapToGrid w:val="0"/>
                    <w:spacing w:after="0" w:line="240" w:lineRule="auto"/>
                    <w:jc w:val="both"/>
                    <w:rPr>
                      <w:rFonts w:ascii="Times New Roman" w:eastAsia="Times New Roman" w:hAnsi="Times New Roman" w:cs="Times New Roman"/>
                      <w:bCs/>
                      <w:sz w:val="24"/>
                      <w:szCs w:val="24"/>
                      <w:lang w:val="en-US" w:eastAsia="ru-RU"/>
                    </w:rPr>
                  </w:pPr>
                  <w:r w:rsidRPr="00F3004E">
                    <w:rPr>
                      <w:rFonts w:ascii="Times New Roman" w:eastAsia="Times New Roman" w:hAnsi="Times New Roman" w:cs="Times New Roman"/>
                      <w:bCs/>
                      <w:sz w:val="24"/>
                      <w:szCs w:val="24"/>
                      <w:lang w:val="en-US" w:eastAsia="ru-RU"/>
                    </w:rPr>
                    <w:t>Photographer</w:t>
                  </w:r>
                </w:p>
              </w:tc>
            </w:tr>
            <w:tr w:rsidR="00F3004E" w:rsidRPr="00F3004E" w:rsidTr="00FC1CFE">
              <w:trPr>
                <w:gridAfter w:val="1"/>
                <w:wAfter w:w="10" w:type="dxa"/>
              </w:trPr>
              <w:tc>
                <w:tcPr>
                  <w:tcW w:w="1401" w:type="dxa"/>
                  <w:tcBorders>
                    <w:top w:val="single" w:sz="4" w:space="0" w:color="000000"/>
                    <w:left w:val="single" w:sz="4" w:space="0" w:color="000000"/>
                    <w:bottom w:val="single" w:sz="4" w:space="0" w:color="000000"/>
                    <w:right w:val="single" w:sz="4" w:space="0" w:color="auto"/>
                  </w:tcBorders>
                  <w:vAlign w:val="center"/>
                </w:tcPr>
                <w:p w:rsidR="00F3004E" w:rsidRPr="00F3004E" w:rsidRDefault="00F3004E" w:rsidP="00F3004E">
                  <w:pPr>
                    <w:autoSpaceDE w:val="0"/>
                    <w:snapToGrid w:val="0"/>
                    <w:spacing w:after="0" w:line="240" w:lineRule="auto"/>
                    <w:jc w:val="both"/>
                    <w:rPr>
                      <w:rFonts w:ascii="Times New Roman" w:eastAsia="Times New Roman" w:hAnsi="Times New Roman" w:cs="Times New Roman"/>
                      <w:bCs/>
                      <w:sz w:val="24"/>
                      <w:szCs w:val="24"/>
                      <w:lang w:val="en-US" w:eastAsia="ru-RU"/>
                    </w:rPr>
                  </w:pPr>
                  <w:r w:rsidRPr="00F3004E">
                    <w:rPr>
                      <w:rFonts w:ascii="Times New Roman" w:eastAsia="Times New Roman" w:hAnsi="Times New Roman" w:cs="Times New Roman"/>
                      <w:bCs/>
                      <w:sz w:val="24"/>
                      <w:szCs w:val="24"/>
                      <w:lang w:val="en-US" w:eastAsia="ru-RU"/>
                    </w:rPr>
                    <w:t>ES-F</w:t>
                  </w:r>
                </w:p>
              </w:tc>
              <w:tc>
                <w:tcPr>
                  <w:tcW w:w="3340" w:type="dxa"/>
                  <w:tcBorders>
                    <w:top w:val="single" w:sz="4" w:space="0" w:color="auto"/>
                    <w:left w:val="single" w:sz="4" w:space="0" w:color="auto"/>
                    <w:bottom w:val="single" w:sz="4" w:space="0" w:color="auto"/>
                    <w:right w:val="single" w:sz="4" w:space="0" w:color="auto"/>
                  </w:tcBorders>
                  <w:vAlign w:val="center"/>
                </w:tcPr>
                <w:p w:rsidR="00F3004E" w:rsidRPr="00F3004E" w:rsidRDefault="00F3004E" w:rsidP="00F3004E">
                  <w:pPr>
                    <w:autoSpaceDE w:val="0"/>
                    <w:snapToGrid w:val="0"/>
                    <w:spacing w:after="0" w:line="240" w:lineRule="auto"/>
                    <w:jc w:val="both"/>
                    <w:rPr>
                      <w:rFonts w:ascii="Times New Roman" w:eastAsia="Times New Roman" w:hAnsi="Times New Roman" w:cs="Times New Roman"/>
                      <w:bCs/>
                      <w:sz w:val="24"/>
                      <w:szCs w:val="24"/>
                      <w:lang w:val="en-US" w:eastAsia="ru-RU"/>
                    </w:rPr>
                  </w:pPr>
                  <w:r w:rsidRPr="00F3004E">
                    <w:rPr>
                      <w:rFonts w:ascii="Times New Roman" w:eastAsia="Times New Roman" w:hAnsi="Times New Roman" w:cs="Times New Roman"/>
                      <w:bCs/>
                      <w:sz w:val="24"/>
                      <w:szCs w:val="24"/>
                      <w:lang w:val="en-US" w:eastAsia="ru-RU"/>
                    </w:rPr>
                    <w:t>Writing Press</w:t>
                  </w:r>
                </w:p>
              </w:tc>
            </w:tr>
            <w:tr w:rsidR="00F3004E" w:rsidRPr="00F3004E" w:rsidTr="00FC1CFE">
              <w:trPr>
                <w:gridAfter w:val="1"/>
                <w:wAfter w:w="10" w:type="dxa"/>
                <w:trHeight w:val="70"/>
              </w:trPr>
              <w:tc>
                <w:tcPr>
                  <w:tcW w:w="1401" w:type="dxa"/>
                  <w:tcBorders>
                    <w:top w:val="single" w:sz="4" w:space="0" w:color="000000"/>
                    <w:left w:val="single" w:sz="4" w:space="0" w:color="000000"/>
                    <w:bottom w:val="single" w:sz="4" w:space="0" w:color="000000"/>
                    <w:right w:val="single" w:sz="4" w:space="0" w:color="auto"/>
                  </w:tcBorders>
                  <w:vAlign w:val="center"/>
                </w:tcPr>
                <w:p w:rsidR="00F3004E" w:rsidRPr="00F3004E" w:rsidRDefault="00F3004E" w:rsidP="00F3004E">
                  <w:pPr>
                    <w:autoSpaceDE w:val="0"/>
                    <w:snapToGrid w:val="0"/>
                    <w:spacing w:after="0" w:line="240" w:lineRule="auto"/>
                    <w:jc w:val="both"/>
                    <w:rPr>
                      <w:rFonts w:ascii="Times New Roman" w:eastAsia="Times New Roman" w:hAnsi="Times New Roman" w:cs="Times New Roman"/>
                      <w:bCs/>
                      <w:sz w:val="24"/>
                      <w:szCs w:val="24"/>
                      <w:lang w:val="en-US" w:eastAsia="ru-RU"/>
                    </w:rPr>
                  </w:pPr>
                  <w:r w:rsidRPr="00F3004E">
                    <w:rPr>
                      <w:rFonts w:ascii="Times New Roman" w:eastAsia="Times New Roman" w:hAnsi="Times New Roman" w:cs="Times New Roman"/>
                      <w:bCs/>
                      <w:sz w:val="24"/>
                      <w:szCs w:val="24"/>
                      <w:lang w:val="en-US" w:eastAsia="ru-RU"/>
                    </w:rPr>
                    <w:t>ES-F</w:t>
                  </w:r>
                </w:p>
              </w:tc>
              <w:tc>
                <w:tcPr>
                  <w:tcW w:w="3340" w:type="dxa"/>
                  <w:tcBorders>
                    <w:top w:val="single" w:sz="4" w:space="0" w:color="auto"/>
                    <w:left w:val="single" w:sz="4" w:space="0" w:color="auto"/>
                    <w:bottom w:val="single" w:sz="4" w:space="0" w:color="auto"/>
                    <w:right w:val="single" w:sz="4" w:space="0" w:color="auto"/>
                  </w:tcBorders>
                  <w:vAlign w:val="center"/>
                </w:tcPr>
                <w:p w:rsidR="00F3004E" w:rsidRPr="00F3004E" w:rsidRDefault="00F3004E" w:rsidP="00F3004E">
                  <w:pPr>
                    <w:autoSpaceDE w:val="0"/>
                    <w:snapToGrid w:val="0"/>
                    <w:spacing w:after="0" w:line="240" w:lineRule="auto"/>
                    <w:jc w:val="both"/>
                    <w:rPr>
                      <w:rFonts w:ascii="Times New Roman" w:eastAsia="Times New Roman" w:hAnsi="Times New Roman" w:cs="Times New Roman"/>
                      <w:bCs/>
                      <w:sz w:val="24"/>
                      <w:szCs w:val="24"/>
                      <w:lang w:val="en-US" w:eastAsia="ru-RU"/>
                    </w:rPr>
                  </w:pPr>
                  <w:r w:rsidRPr="00F3004E">
                    <w:rPr>
                      <w:rFonts w:ascii="Times New Roman" w:eastAsia="Times New Roman" w:hAnsi="Times New Roman" w:cs="Times New Roman"/>
                      <w:bCs/>
                      <w:sz w:val="24"/>
                      <w:szCs w:val="24"/>
                      <w:lang w:val="en-US" w:eastAsia="ru-RU"/>
                    </w:rPr>
                    <w:t>Photographer</w:t>
                  </w:r>
                </w:p>
              </w:tc>
            </w:tr>
            <w:tr w:rsidR="00F3004E" w:rsidRPr="00F3004E" w:rsidTr="000450C9">
              <w:trPr>
                <w:trHeight w:val="463"/>
              </w:trPr>
              <w:tc>
                <w:tcPr>
                  <w:tcW w:w="4751" w:type="dxa"/>
                  <w:gridSpan w:val="3"/>
                  <w:tcBorders>
                    <w:top w:val="single" w:sz="4" w:space="0" w:color="000000"/>
                    <w:left w:val="single" w:sz="4" w:space="0" w:color="000000"/>
                    <w:bottom w:val="single" w:sz="4" w:space="0" w:color="000000"/>
                    <w:right w:val="single" w:sz="4" w:space="0" w:color="000000"/>
                  </w:tcBorders>
                </w:tcPr>
                <w:p w:rsidR="00F3004E" w:rsidRPr="00F3004E" w:rsidRDefault="00F3004E" w:rsidP="00F3004E">
                  <w:pPr>
                    <w:autoSpaceDE w:val="0"/>
                    <w:snapToGrid w:val="0"/>
                    <w:spacing w:after="0" w:line="240" w:lineRule="auto"/>
                    <w:jc w:val="both"/>
                    <w:rPr>
                      <w:rFonts w:ascii="Times New Roman" w:eastAsia="Times New Roman" w:hAnsi="Times New Roman" w:cs="Times New Roman"/>
                      <w:b/>
                      <w:bCs/>
                      <w:sz w:val="24"/>
                      <w:szCs w:val="24"/>
                      <w:lang w:val="en-US" w:eastAsia="ru-RU"/>
                    </w:rPr>
                  </w:pPr>
                  <w:r w:rsidRPr="00F3004E">
                    <w:rPr>
                      <w:rFonts w:ascii="Times New Roman" w:eastAsia="Times New Roman" w:hAnsi="Times New Roman" w:cs="Times New Roman"/>
                      <w:b/>
                      <w:bCs/>
                      <w:sz w:val="24"/>
                      <w:szCs w:val="24"/>
                      <w:lang w:val="en-US" w:eastAsia="ru-RU"/>
                    </w:rPr>
                    <w:t>Definition</w:t>
                  </w:r>
                </w:p>
              </w:tc>
            </w:tr>
            <w:tr w:rsidR="00F3004E" w:rsidRPr="00B65693" w:rsidTr="000450C9">
              <w:tc>
                <w:tcPr>
                  <w:tcW w:w="4751" w:type="dxa"/>
                  <w:gridSpan w:val="3"/>
                  <w:tcBorders>
                    <w:top w:val="single" w:sz="4" w:space="0" w:color="000000"/>
                    <w:left w:val="single" w:sz="4" w:space="0" w:color="000000"/>
                    <w:bottom w:val="single" w:sz="4" w:space="0" w:color="000000"/>
                    <w:right w:val="single" w:sz="4" w:space="0" w:color="000000"/>
                  </w:tcBorders>
                  <w:vAlign w:val="center"/>
                </w:tcPr>
                <w:p w:rsidR="00F3004E" w:rsidRPr="00F3004E" w:rsidRDefault="00F3004E" w:rsidP="00F3004E">
                  <w:pPr>
                    <w:autoSpaceDE w:val="0"/>
                    <w:snapToGrid w:val="0"/>
                    <w:spacing w:after="0" w:line="240" w:lineRule="auto"/>
                    <w:jc w:val="both"/>
                    <w:rPr>
                      <w:rFonts w:ascii="Times New Roman" w:eastAsia="Times New Roman" w:hAnsi="Times New Roman" w:cs="Times New Roman"/>
                      <w:bCs/>
                      <w:sz w:val="24"/>
                      <w:szCs w:val="24"/>
                      <w:lang w:val="en-US" w:eastAsia="ru-RU"/>
                    </w:rPr>
                  </w:pPr>
                  <w:r w:rsidRPr="00F3004E">
                    <w:rPr>
                      <w:rFonts w:ascii="Times New Roman" w:eastAsia="Times New Roman" w:hAnsi="Times New Roman" w:cs="Times New Roman"/>
                      <w:b/>
                      <w:bCs/>
                      <w:sz w:val="24"/>
                      <w:szCs w:val="24"/>
                      <w:lang w:val="en-US" w:eastAsia="ru-RU"/>
                    </w:rPr>
                    <w:t>HB</w:t>
                  </w:r>
                  <w:r w:rsidRPr="00F3004E">
                    <w:rPr>
                      <w:rFonts w:ascii="Times New Roman" w:eastAsia="Times New Roman" w:hAnsi="Times New Roman" w:cs="Times New Roman"/>
                      <w:bCs/>
                      <w:sz w:val="24"/>
                      <w:szCs w:val="24"/>
                      <w:lang w:val="en-US" w:eastAsia="ru-RU"/>
                    </w:rPr>
                    <w:t xml:space="preserve"> - TV company that is responsible for production of the TV signal from the competition venue</w:t>
                  </w:r>
                </w:p>
              </w:tc>
            </w:tr>
            <w:tr w:rsidR="00F3004E" w:rsidRPr="00B65693" w:rsidTr="000450C9">
              <w:tc>
                <w:tcPr>
                  <w:tcW w:w="4751" w:type="dxa"/>
                  <w:gridSpan w:val="3"/>
                  <w:tcBorders>
                    <w:top w:val="single" w:sz="4" w:space="0" w:color="000000"/>
                    <w:left w:val="single" w:sz="4" w:space="0" w:color="000000"/>
                    <w:bottom w:val="single" w:sz="4" w:space="0" w:color="000000"/>
                    <w:right w:val="single" w:sz="4" w:space="0" w:color="000000"/>
                  </w:tcBorders>
                  <w:vAlign w:val="center"/>
                </w:tcPr>
                <w:p w:rsidR="00F3004E" w:rsidRPr="00F3004E" w:rsidRDefault="00F3004E" w:rsidP="00F3004E">
                  <w:pPr>
                    <w:autoSpaceDE w:val="0"/>
                    <w:snapToGrid w:val="0"/>
                    <w:spacing w:after="0" w:line="240" w:lineRule="auto"/>
                    <w:jc w:val="both"/>
                    <w:rPr>
                      <w:rFonts w:ascii="Times New Roman" w:eastAsia="Times New Roman" w:hAnsi="Times New Roman" w:cs="Times New Roman"/>
                      <w:bCs/>
                      <w:sz w:val="24"/>
                      <w:szCs w:val="24"/>
                      <w:lang w:val="en-US" w:eastAsia="ru-RU"/>
                    </w:rPr>
                  </w:pPr>
                  <w:r w:rsidRPr="00F3004E">
                    <w:rPr>
                      <w:rFonts w:ascii="Times New Roman" w:eastAsia="Times New Roman" w:hAnsi="Times New Roman" w:cs="Times New Roman"/>
                      <w:b/>
                      <w:bCs/>
                      <w:sz w:val="24"/>
                      <w:szCs w:val="24"/>
                      <w:lang w:val="en-US" w:eastAsia="ru-RU"/>
                    </w:rPr>
                    <w:t>RT</w:t>
                  </w:r>
                  <w:r w:rsidRPr="00F3004E">
                    <w:rPr>
                      <w:rFonts w:ascii="Times New Roman" w:eastAsia="Times New Roman" w:hAnsi="Times New Roman" w:cs="Times New Roman"/>
                      <w:bCs/>
                      <w:sz w:val="24"/>
                      <w:szCs w:val="24"/>
                      <w:lang w:val="en-US" w:eastAsia="ru-RU"/>
                    </w:rPr>
                    <w:t xml:space="preserve"> - TV companies that have purchased the </w:t>
                  </w:r>
                  <w:r w:rsidRPr="00F3004E">
                    <w:rPr>
                      <w:rFonts w:ascii="Times New Roman" w:eastAsia="Times New Roman" w:hAnsi="Times New Roman" w:cs="Times New Roman"/>
                      <w:bCs/>
                      <w:sz w:val="24"/>
                      <w:szCs w:val="24"/>
                      <w:lang w:val="en-US" w:eastAsia="ru-RU"/>
                    </w:rPr>
                    <w:lastRenderedPageBreak/>
                    <w:t xml:space="preserve">TV broadcast rights </w:t>
                  </w:r>
                </w:p>
              </w:tc>
            </w:tr>
            <w:tr w:rsidR="00F3004E" w:rsidRPr="00B65693" w:rsidTr="000450C9">
              <w:tc>
                <w:tcPr>
                  <w:tcW w:w="4751" w:type="dxa"/>
                  <w:gridSpan w:val="3"/>
                  <w:tcBorders>
                    <w:top w:val="single" w:sz="4" w:space="0" w:color="000000"/>
                    <w:left w:val="single" w:sz="4" w:space="0" w:color="000000"/>
                    <w:bottom w:val="single" w:sz="4" w:space="0" w:color="000000"/>
                    <w:right w:val="single" w:sz="4" w:space="0" w:color="000000"/>
                  </w:tcBorders>
                  <w:vAlign w:val="center"/>
                </w:tcPr>
                <w:p w:rsidR="00F3004E" w:rsidRPr="00F3004E" w:rsidRDefault="00F3004E" w:rsidP="00F3004E">
                  <w:pPr>
                    <w:autoSpaceDE w:val="0"/>
                    <w:snapToGrid w:val="0"/>
                    <w:spacing w:after="0" w:line="240" w:lineRule="auto"/>
                    <w:jc w:val="both"/>
                    <w:rPr>
                      <w:rFonts w:ascii="Times New Roman" w:eastAsia="Times New Roman" w:hAnsi="Times New Roman" w:cs="Times New Roman"/>
                      <w:bCs/>
                      <w:sz w:val="24"/>
                      <w:szCs w:val="24"/>
                      <w:lang w:val="en-US" w:eastAsia="ru-RU"/>
                    </w:rPr>
                  </w:pPr>
                  <w:r w:rsidRPr="00F3004E">
                    <w:rPr>
                      <w:rFonts w:ascii="Times New Roman" w:eastAsia="Times New Roman" w:hAnsi="Times New Roman" w:cs="Times New Roman"/>
                      <w:b/>
                      <w:bCs/>
                      <w:sz w:val="24"/>
                      <w:szCs w:val="24"/>
                      <w:lang w:val="en-US" w:eastAsia="ru-RU"/>
                    </w:rPr>
                    <w:lastRenderedPageBreak/>
                    <w:t>ENR</w:t>
                  </w:r>
                  <w:r w:rsidRPr="00F3004E">
                    <w:rPr>
                      <w:rFonts w:ascii="Times New Roman" w:eastAsia="Times New Roman" w:hAnsi="Times New Roman" w:cs="Times New Roman"/>
                      <w:bCs/>
                      <w:sz w:val="24"/>
                      <w:szCs w:val="24"/>
                      <w:lang w:val="en-US" w:eastAsia="ru-RU"/>
                    </w:rPr>
                    <w:t xml:space="preserve"> - All other TV companies </w:t>
                  </w:r>
                </w:p>
              </w:tc>
            </w:tr>
            <w:tr w:rsidR="00F3004E" w:rsidRPr="00F3004E" w:rsidTr="000450C9">
              <w:tc>
                <w:tcPr>
                  <w:tcW w:w="4751" w:type="dxa"/>
                  <w:gridSpan w:val="3"/>
                  <w:tcBorders>
                    <w:top w:val="single" w:sz="4" w:space="0" w:color="000000"/>
                    <w:left w:val="single" w:sz="4" w:space="0" w:color="000000"/>
                    <w:bottom w:val="single" w:sz="4" w:space="0" w:color="000000"/>
                    <w:right w:val="single" w:sz="4" w:space="0" w:color="000000"/>
                  </w:tcBorders>
                  <w:vAlign w:val="center"/>
                </w:tcPr>
                <w:p w:rsidR="00F3004E" w:rsidRPr="00F3004E" w:rsidRDefault="00F3004E" w:rsidP="00F3004E">
                  <w:pPr>
                    <w:autoSpaceDE w:val="0"/>
                    <w:snapToGrid w:val="0"/>
                    <w:spacing w:after="0" w:line="240" w:lineRule="auto"/>
                    <w:jc w:val="both"/>
                    <w:rPr>
                      <w:rFonts w:ascii="Times New Roman" w:eastAsia="Times New Roman" w:hAnsi="Times New Roman" w:cs="Times New Roman"/>
                      <w:bCs/>
                      <w:sz w:val="24"/>
                      <w:szCs w:val="24"/>
                      <w:lang w:val="en-US" w:eastAsia="ru-RU"/>
                    </w:rPr>
                  </w:pPr>
                  <w:r w:rsidRPr="00F3004E">
                    <w:rPr>
                      <w:rFonts w:ascii="Times New Roman" w:eastAsia="Times New Roman" w:hAnsi="Times New Roman" w:cs="Times New Roman"/>
                      <w:b/>
                      <w:bCs/>
                      <w:sz w:val="24"/>
                      <w:szCs w:val="24"/>
                      <w:lang w:val="en-US" w:eastAsia="ru-RU"/>
                    </w:rPr>
                    <w:t>ES</w:t>
                  </w:r>
                  <w:r w:rsidRPr="00F3004E">
                    <w:rPr>
                      <w:rFonts w:ascii="Times New Roman" w:eastAsia="Times New Roman" w:hAnsi="Times New Roman" w:cs="Times New Roman"/>
                      <w:bCs/>
                      <w:sz w:val="24"/>
                      <w:szCs w:val="24"/>
                      <w:lang w:val="en-US" w:eastAsia="ru-RU"/>
                    </w:rPr>
                    <w:t xml:space="preserve"> - Journalists</w:t>
                  </w:r>
                </w:p>
              </w:tc>
            </w:tr>
            <w:tr w:rsidR="00F3004E" w:rsidRPr="00F3004E" w:rsidTr="000450C9">
              <w:tc>
                <w:tcPr>
                  <w:tcW w:w="4751" w:type="dxa"/>
                  <w:gridSpan w:val="3"/>
                  <w:tcBorders>
                    <w:top w:val="single" w:sz="4" w:space="0" w:color="000000"/>
                    <w:left w:val="single" w:sz="4" w:space="0" w:color="000000"/>
                    <w:bottom w:val="single" w:sz="4" w:space="0" w:color="000000"/>
                    <w:right w:val="single" w:sz="4" w:space="0" w:color="000000"/>
                  </w:tcBorders>
                  <w:vAlign w:val="center"/>
                </w:tcPr>
                <w:p w:rsidR="00F3004E" w:rsidRPr="00F3004E" w:rsidRDefault="00F3004E" w:rsidP="00F3004E">
                  <w:pPr>
                    <w:autoSpaceDE w:val="0"/>
                    <w:snapToGrid w:val="0"/>
                    <w:spacing w:after="0" w:line="240" w:lineRule="auto"/>
                    <w:jc w:val="both"/>
                    <w:rPr>
                      <w:rFonts w:ascii="Times New Roman" w:eastAsia="Times New Roman" w:hAnsi="Times New Roman" w:cs="Times New Roman"/>
                      <w:bCs/>
                      <w:sz w:val="24"/>
                      <w:szCs w:val="24"/>
                      <w:lang w:val="en-US" w:eastAsia="ru-RU"/>
                    </w:rPr>
                  </w:pPr>
                  <w:r w:rsidRPr="00F3004E">
                    <w:rPr>
                      <w:rFonts w:ascii="Times New Roman" w:eastAsia="Times New Roman" w:hAnsi="Times New Roman" w:cs="Times New Roman"/>
                      <w:b/>
                      <w:bCs/>
                      <w:sz w:val="24"/>
                      <w:szCs w:val="24"/>
                      <w:lang w:val="en-US" w:eastAsia="ru-RU"/>
                    </w:rPr>
                    <w:t>EP</w:t>
                  </w:r>
                  <w:r w:rsidRPr="00F3004E">
                    <w:rPr>
                      <w:rFonts w:ascii="Times New Roman" w:eastAsia="Times New Roman" w:hAnsi="Times New Roman" w:cs="Times New Roman"/>
                      <w:bCs/>
                      <w:sz w:val="24"/>
                      <w:szCs w:val="24"/>
                      <w:lang w:val="en-US" w:eastAsia="ru-RU"/>
                    </w:rPr>
                    <w:t xml:space="preserve"> - Photographers</w:t>
                  </w:r>
                </w:p>
              </w:tc>
            </w:tr>
            <w:tr w:rsidR="00F3004E" w:rsidRPr="00B65693" w:rsidTr="000450C9">
              <w:tc>
                <w:tcPr>
                  <w:tcW w:w="4751" w:type="dxa"/>
                  <w:gridSpan w:val="3"/>
                  <w:tcBorders>
                    <w:top w:val="single" w:sz="4" w:space="0" w:color="000000"/>
                    <w:left w:val="single" w:sz="4" w:space="0" w:color="000000"/>
                    <w:bottom w:val="single" w:sz="4" w:space="0" w:color="000000"/>
                    <w:right w:val="single" w:sz="4" w:space="0" w:color="000000"/>
                  </w:tcBorders>
                  <w:vAlign w:val="center"/>
                </w:tcPr>
                <w:p w:rsidR="00F3004E" w:rsidRPr="00F3004E" w:rsidRDefault="00F3004E" w:rsidP="00F3004E">
                  <w:pPr>
                    <w:autoSpaceDE w:val="0"/>
                    <w:snapToGrid w:val="0"/>
                    <w:spacing w:after="0" w:line="240" w:lineRule="auto"/>
                    <w:jc w:val="both"/>
                    <w:rPr>
                      <w:rFonts w:ascii="Times New Roman" w:eastAsia="Times New Roman" w:hAnsi="Times New Roman" w:cs="Times New Roman"/>
                      <w:bCs/>
                      <w:sz w:val="24"/>
                      <w:szCs w:val="24"/>
                      <w:lang w:val="en-US" w:eastAsia="ru-RU"/>
                    </w:rPr>
                  </w:pPr>
                  <w:r w:rsidRPr="00F3004E">
                    <w:rPr>
                      <w:rFonts w:ascii="Times New Roman" w:eastAsia="Times New Roman" w:hAnsi="Times New Roman" w:cs="Times New Roman"/>
                      <w:b/>
                      <w:bCs/>
                      <w:sz w:val="24"/>
                      <w:szCs w:val="24"/>
                      <w:lang w:val="en-US" w:eastAsia="ru-RU"/>
                    </w:rPr>
                    <w:t>ES-F</w:t>
                  </w:r>
                  <w:r w:rsidRPr="00F3004E">
                    <w:rPr>
                      <w:rFonts w:ascii="Times New Roman" w:eastAsia="Times New Roman" w:hAnsi="Times New Roman" w:cs="Times New Roman"/>
                      <w:bCs/>
                      <w:sz w:val="24"/>
                      <w:szCs w:val="24"/>
                      <w:lang w:val="en-US" w:eastAsia="ru-RU"/>
                    </w:rPr>
                    <w:t xml:space="preserve"> - Journalists from a Federation</w:t>
                  </w:r>
                </w:p>
              </w:tc>
            </w:tr>
            <w:tr w:rsidR="00F3004E" w:rsidRPr="00B65693" w:rsidTr="000450C9">
              <w:trPr>
                <w:trHeight w:val="70"/>
              </w:trPr>
              <w:tc>
                <w:tcPr>
                  <w:tcW w:w="4751" w:type="dxa"/>
                  <w:gridSpan w:val="3"/>
                  <w:tcBorders>
                    <w:top w:val="single" w:sz="4" w:space="0" w:color="000000"/>
                    <w:left w:val="single" w:sz="4" w:space="0" w:color="000000"/>
                    <w:bottom w:val="single" w:sz="4" w:space="0" w:color="000000"/>
                    <w:right w:val="single" w:sz="4" w:space="0" w:color="000000"/>
                  </w:tcBorders>
                  <w:vAlign w:val="center"/>
                </w:tcPr>
                <w:p w:rsidR="00F3004E" w:rsidRPr="00F3004E" w:rsidRDefault="00F3004E" w:rsidP="00F3004E">
                  <w:pPr>
                    <w:autoSpaceDE w:val="0"/>
                    <w:snapToGrid w:val="0"/>
                    <w:spacing w:after="0" w:line="240" w:lineRule="auto"/>
                    <w:jc w:val="both"/>
                    <w:rPr>
                      <w:rFonts w:ascii="Times New Roman" w:eastAsia="Times New Roman" w:hAnsi="Times New Roman" w:cs="Times New Roman"/>
                      <w:bCs/>
                      <w:sz w:val="24"/>
                      <w:szCs w:val="24"/>
                      <w:lang w:val="en-US" w:eastAsia="ru-RU"/>
                    </w:rPr>
                  </w:pPr>
                  <w:r w:rsidRPr="00F3004E">
                    <w:rPr>
                      <w:rFonts w:ascii="Times New Roman" w:eastAsia="Times New Roman" w:hAnsi="Times New Roman" w:cs="Times New Roman"/>
                      <w:b/>
                      <w:bCs/>
                      <w:sz w:val="24"/>
                      <w:szCs w:val="24"/>
                      <w:lang w:val="en-US" w:eastAsia="ru-RU"/>
                    </w:rPr>
                    <w:t>ES-F</w:t>
                  </w:r>
                  <w:r w:rsidRPr="00F3004E">
                    <w:rPr>
                      <w:rFonts w:ascii="Times New Roman" w:eastAsia="Times New Roman" w:hAnsi="Times New Roman" w:cs="Times New Roman"/>
                      <w:bCs/>
                      <w:sz w:val="24"/>
                      <w:szCs w:val="24"/>
                      <w:lang w:val="en-US" w:eastAsia="ru-RU"/>
                    </w:rPr>
                    <w:t xml:space="preserve"> - Photographers from a Federation</w:t>
                  </w:r>
                </w:p>
              </w:tc>
            </w:tr>
          </w:tbl>
          <w:p w:rsidR="00F3004E" w:rsidRPr="00F3004E" w:rsidRDefault="00F3004E" w:rsidP="00F3004E">
            <w:pPr>
              <w:autoSpaceDE w:val="0"/>
              <w:spacing w:after="0" w:line="240" w:lineRule="auto"/>
              <w:jc w:val="both"/>
              <w:rPr>
                <w:rFonts w:ascii="Times New Roman" w:eastAsia="Calibri" w:hAnsi="Times New Roman" w:cs="Times New Roman"/>
                <w:b/>
                <w:sz w:val="24"/>
                <w:szCs w:val="24"/>
                <w:lang w:val="en-US" w:eastAsia="ru-RU"/>
              </w:rPr>
            </w:pPr>
          </w:p>
          <w:p w:rsidR="00F3004E" w:rsidRPr="00F3004E" w:rsidRDefault="00F3004E" w:rsidP="00F3004E">
            <w:pPr>
              <w:autoSpaceDE w:val="0"/>
              <w:spacing w:after="0" w:line="240" w:lineRule="auto"/>
              <w:jc w:val="both"/>
              <w:rPr>
                <w:rFonts w:ascii="Times New Roman" w:eastAsia="Calibri" w:hAnsi="Times New Roman" w:cs="Times New Roman"/>
                <w:b/>
                <w:sz w:val="24"/>
                <w:szCs w:val="24"/>
                <w:lang w:val="en-US" w:eastAsia="ru-RU"/>
              </w:rPr>
            </w:pPr>
            <w:r w:rsidRPr="00F3004E">
              <w:rPr>
                <w:rFonts w:ascii="Times New Roman" w:eastAsia="Times New Roman" w:hAnsi="Times New Roman" w:cs="Times New Roman"/>
                <w:bCs/>
                <w:sz w:val="24"/>
                <w:szCs w:val="24"/>
                <w:lang w:val="en-US" w:eastAsia="ru-RU"/>
              </w:rPr>
              <w:t>4.6.</w:t>
            </w:r>
            <w:r w:rsidRPr="00F3004E">
              <w:rPr>
                <w:rFonts w:ascii="Times New Roman" w:eastAsia="Calibri" w:hAnsi="Times New Roman" w:cs="Times New Roman"/>
                <w:sz w:val="24"/>
                <w:szCs w:val="24"/>
                <w:lang w:val="en-US" w:eastAsia="ru-RU"/>
              </w:rPr>
              <w:t>The official photographer of the Organizing Committee</w:t>
            </w:r>
          </w:p>
          <w:p w:rsidR="00F3004E" w:rsidRPr="00F3004E" w:rsidRDefault="00F3004E" w:rsidP="00F3004E">
            <w:pPr>
              <w:autoSpaceDE w:val="0"/>
              <w:spacing w:after="0" w:line="240" w:lineRule="auto"/>
              <w:ind w:firstLine="709"/>
              <w:jc w:val="both"/>
              <w:rPr>
                <w:rFonts w:ascii="Times New Roman" w:eastAsia="Calibri" w:hAnsi="Times New Roman" w:cs="Times New Roman"/>
                <w:sz w:val="24"/>
                <w:szCs w:val="24"/>
                <w:lang w:val="en-US" w:eastAsia="ru-RU"/>
              </w:rPr>
            </w:pPr>
          </w:p>
          <w:p w:rsidR="00F3004E" w:rsidRPr="00F3004E" w:rsidRDefault="00F3004E" w:rsidP="00F3004E">
            <w:pPr>
              <w:autoSpaceDE w:val="0"/>
              <w:spacing w:after="0" w:line="240" w:lineRule="auto"/>
              <w:jc w:val="both"/>
              <w:rPr>
                <w:rFonts w:ascii="Times New Roman" w:eastAsia="Calibri" w:hAnsi="Times New Roman" w:cs="Times New Roman"/>
                <w:sz w:val="24"/>
                <w:szCs w:val="24"/>
                <w:lang w:val="en-US" w:eastAsia="ru-RU"/>
              </w:rPr>
            </w:pPr>
            <w:r w:rsidRPr="00F3004E">
              <w:rPr>
                <w:rFonts w:ascii="Times New Roman" w:eastAsia="Calibri" w:hAnsi="Times New Roman" w:cs="Times New Roman"/>
                <w:sz w:val="24"/>
                <w:szCs w:val="24"/>
                <w:lang w:val="en-US" w:eastAsia="ru-RU"/>
              </w:rPr>
              <w:t>The Organizing Committee appoints the official event photographer. His/her name and contact information should be provided to the FIAS Press Officer 1 month before the start of the event. The appointed photographer, no later than a day after the conclusion of the event, shall send to the FIAS Press Officer the following photographs:</w:t>
            </w:r>
          </w:p>
          <w:p w:rsidR="00F3004E" w:rsidRPr="00F3004E" w:rsidRDefault="00F3004E" w:rsidP="00F3004E">
            <w:pPr>
              <w:numPr>
                <w:ilvl w:val="0"/>
                <w:numId w:val="8"/>
              </w:numPr>
              <w:suppressAutoHyphens/>
              <w:autoSpaceDE w:val="0"/>
              <w:spacing w:after="0" w:line="240" w:lineRule="auto"/>
              <w:jc w:val="both"/>
              <w:rPr>
                <w:rFonts w:ascii="Times New Roman" w:eastAsia="Calibri" w:hAnsi="Times New Roman" w:cs="Times New Roman"/>
                <w:sz w:val="24"/>
                <w:szCs w:val="24"/>
                <w:lang w:val="en-US" w:eastAsia="ru-RU"/>
              </w:rPr>
            </w:pPr>
            <w:r w:rsidRPr="00F3004E">
              <w:rPr>
                <w:rFonts w:ascii="Times New Roman" w:eastAsia="Calibri" w:hAnsi="Times New Roman" w:cs="Times New Roman"/>
                <w:sz w:val="24"/>
                <w:szCs w:val="24"/>
                <w:lang w:val="en-US" w:eastAsia="ru-RU"/>
              </w:rPr>
              <w:t>photographs of awards ceremonies in each weight category;</w:t>
            </w:r>
          </w:p>
          <w:p w:rsidR="00F3004E" w:rsidRPr="00F3004E" w:rsidRDefault="00F3004E" w:rsidP="00F3004E">
            <w:pPr>
              <w:numPr>
                <w:ilvl w:val="0"/>
                <w:numId w:val="8"/>
              </w:numPr>
              <w:suppressAutoHyphens/>
              <w:autoSpaceDE w:val="0"/>
              <w:spacing w:after="0" w:line="240" w:lineRule="auto"/>
              <w:jc w:val="both"/>
              <w:rPr>
                <w:rFonts w:ascii="Times New Roman" w:eastAsia="Calibri" w:hAnsi="Times New Roman" w:cs="Times New Roman"/>
                <w:sz w:val="24"/>
                <w:szCs w:val="24"/>
                <w:lang w:val="en-US" w:eastAsia="ru-RU"/>
              </w:rPr>
            </w:pPr>
            <w:r w:rsidRPr="00F3004E">
              <w:rPr>
                <w:rFonts w:ascii="Times New Roman" w:eastAsia="Calibri" w:hAnsi="Times New Roman" w:cs="Times New Roman"/>
                <w:sz w:val="24"/>
                <w:szCs w:val="24"/>
                <w:lang w:val="en-US" w:eastAsia="ru-RU"/>
              </w:rPr>
              <w:t>photographs of each final of the competition;</w:t>
            </w:r>
          </w:p>
          <w:p w:rsidR="00F3004E" w:rsidRPr="00F3004E" w:rsidRDefault="00F3004E" w:rsidP="00F3004E">
            <w:pPr>
              <w:numPr>
                <w:ilvl w:val="0"/>
                <w:numId w:val="8"/>
              </w:numPr>
              <w:suppressAutoHyphens/>
              <w:autoSpaceDE w:val="0"/>
              <w:spacing w:after="0" w:line="240" w:lineRule="auto"/>
              <w:jc w:val="both"/>
              <w:rPr>
                <w:rFonts w:ascii="Times New Roman" w:eastAsia="Calibri" w:hAnsi="Times New Roman" w:cs="Times New Roman"/>
                <w:sz w:val="24"/>
                <w:szCs w:val="24"/>
                <w:lang w:val="en-US" w:eastAsia="ru-RU"/>
              </w:rPr>
            </w:pPr>
            <w:r w:rsidRPr="00F3004E">
              <w:rPr>
                <w:rFonts w:ascii="Times New Roman" w:eastAsia="Calibri" w:hAnsi="Times New Roman" w:cs="Times New Roman"/>
                <w:sz w:val="24"/>
                <w:szCs w:val="24"/>
                <w:lang w:val="en-US" w:eastAsia="ru-RU"/>
              </w:rPr>
              <w:t>photographs of the official ceremonies, VIP-persons, press conferences;</w:t>
            </w:r>
          </w:p>
          <w:p w:rsidR="00F3004E" w:rsidRPr="00F3004E" w:rsidRDefault="00F3004E" w:rsidP="00F3004E">
            <w:pPr>
              <w:numPr>
                <w:ilvl w:val="0"/>
                <w:numId w:val="8"/>
              </w:numPr>
              <w:suppressAutoHyphens/>
              <w:autoSpaceDE w:val="0"/>
              <w:spacing w:after="0" w:line="240" w:lineRule="auto"/>
              <w:jc w:val="both"/>
              <w:rPr>
                <w:rFonts w:ascii="Times New Roman" w:eastAsia="Calibri" w:hAnsi="Times New Roman" w:cs="Times New Roman"/>
                <w:sz w:val="24"/>
                <w:szCs w:val="24"/>
                <w:lang w:val="en-US" w:eastAsia="ru-RU"/>
              </w:rPr>
            </w:pPr>
            <w:r w:rsidRPr="00F3004E">
              <w:rPr>
                <w:rFonts w:ascii="Times New Roman" w:eastAsia="Calibri" w:hAnsi="Times New Roman" w:cs="Times New Roman"/>
                <w:sz w:val="24"/>
                <w:szCs w:val="24"/>
                <w:lang w:val="en-US" w:eastAsia="ru-RU"/>
              </w:rPr>
              <w:t>Photographs of the most attractive bouts of the competition.</w:t>
            </w:r>
          </w:p>
          <w:p w:rsidR="00F3004E" w:rsidRPr="00F3004E" w:rsidRDefault="00F3004E" w:rsidP="00F3004E">
            <w:pPr>
              <w:autoSpaceDE w:val="0"/>
              <w:spacing w:after="0" w:line="240" w:lineRule="auto"/>
              <w:ind w:firstLine="709"/>
              <w:jc w:val="both"/>
              <w:rPr>
                <w:rFonts w:ascii="Times New Roman" w:eastAsia="Calibri" w:hAnsi="Times New Roman" w:cs="Times New Roman"/>
                <w:sz w:val="24"/>
                <w:szCs w:val="24"/>
                <w:lang w:val="en-US" w:eastAsia="ru-RU"/>
              </w:rPr>
            </w:pPr>
          </w:p>
          <w:p w:rsidR="00F3004E" w:rsidRPr="00F3004E" w:rsidRDefault="00F3004E" w:rsidP="00F3004E">
            <w:pPr>
              <w:autoSpaceDE w:val="0"/>
              <w:spacing w:after="0" w:line="240" w:lineRule="auto"/>
              <w:jc w:val="both"/>
              <w:rPr>
                <w:rFonts w:ascii="Times New Roman" w:eastAsia="Calibri" w:hAnsi="Times New Roman" w:cs="Times New Roman"/>
                <w:sz w:val="24"/>
                <w:szCs w:val="24"/>
                <w:lang w:val="en-US" w:eastAsia="ru-RU"/>
              </w:rPr>
            </w:pPr>
          </w:p>
          <w:p w:rsidR="00F3004E" w:rsidRPr="00F3004E" w:rsidRDefault="00F3004E" w:rsidP="00F3004E">
            <w:pPr>
              <w:autoSpaceDE w:val="0"/>
              <w:spacing w:after="0" w:line="240" w:lineRule="auto"/>
              <w:jc w:val="both"/>
              <w:rPr>
                <w:rFonts w:ascii="Times New Roman" w:eastAsia="Calibri" w:hAnsi="Times New Roman" w:cs="Times New Roman"/>
                <w:sz w:val="24"/>
                <w:szCs w:val="24"/>
                <w:lang w:val="en-US" w:eastAsia="ru-RU"/>
              </w:rPr>
            </w:pPr>
            <w:r w:rsidRPr="00F3004E">
              <w:rPr>
                <w:rFonts w:ascii="Times New Roman" w:eastAsia="Times New Roman" w:hAnsi="Times New Roman" w:cs="Times New Roman"/>
                <w:bCs/>
                <w:sz w:val="24"/>
                <w:szCs w:val="24"/>
                <w:lang w:val="en-US" w:eastAsia="ru-RU"/>
              </w:rPr>
              <w:t>4.7</w:t>
            </w:r>
            <w:proofErr w:type="gramStart"/>
            <w:r w:rsidRPr="00F3004E">
              <w:rPr>
                <w:rFonts w:ascii="Times New Roman" w:eastAsia="Times New Roman" w:hAnsi="Times New Roman" w:cs="Times New Roman"/>
                <w:bCs/>
                <w:sz w:val="24"/>
                <w:szCs w:val="24"/>
                <w:lang w:val="en-US" w:eastAsia="ru-RU"/>
              </w:rPr>
              <w:t>.</w:t>
            </w:r>
            <w:r w:rsidRPr="00F3004E">
              <w:rPr>
                <w:rFonts w:ascii="Times New Roman" w:eastAsia="Calibri" w:hAnsi="Times New Roman" w:cs="Times New Roman"/>
                <w:sz w:val="24"/>
                <w:szCs w:val="24"/>
                <w:lang w:val="en-US" w:eastAsia="ru-RU"/>
              </w:rPr>
              <w:t>The</w:t>
            </w:r>
            <w:proofErr w:type="gramEnd"/>
            <w:r w:rsidRPr="00F3004E">
              <w:rPr>
                <w:rFonts w:ascii="Times New Roman" w:eastAsia="Calibri" w:hAnsi="Times New Roman" w:cs="Times New Roman"/>
                <w:sz w:val="24"/>
                <w:szCs w:val="24"/>
                <w:lang w:val="en-US" w:eastAsia="ru-RU"/>
              </w:rPr>
              <w:t xml:space="preserve"> FIAS shall retain the rights to those photographs.</w:t>
            </w:r>
          </w:p>
          <w:p w:rsidR="00F3004E" w:rsidRPr="00F3004E" w:rsidRDefault="00F3004E" w:rsidP="00F3004E">
            <w:pPr>
              <w:autoSpaceDE w:val="0"/>
              <w:spacing w:after="0" w:line="240" w:lineRule="auto"/>
              <w:jc w:val="both"/>
              <w:rPr>
                <w:rFonts w:ascii="Times New Roman" w:eastAsia="Calibri" w:hAnsi="Times New Roman" w:cs="Times New Roman"/>
                <w:sz w:val="24"/>
                <w:szCs w:val="24"/>
                <w:lang w:val="en-US" w:eastAsia="ru-RU"/>
              </w:rPr>
            </w:pPr>
            <w:r w:rsidRPr="00F3004E">
              <w:rPr>
                <w:rFonts w:ascii="Times New Roman" w:eastAsia="Calibri" w:hAnsi="Times New Roman" w:cs="Times New Roman"/>
                <w:sz w:val="24"/>
                <w:szCs w:val="24"/>
                <w:lang w:val="en-US" w:eastAsia="ru-RU"/>
              </w:rPr>
              <w:t xml:space="preserve">The FIAS gives credit to the photographer by the surname on all occasions when it publishes the photographs. </w:t>
            </w:r>
          </w:p>
          <w:p w:rsidR="00F3004E" w:rsidRPr="00F3004E" w:rsidRDefault="00F3004E" w:rsidP="00F3004E">
            <w:pPr>
              <w:autoSpaceDE w:val="0"/>
              <w:spacing w:after="0" w:line="240" w:lineRule="auto"/>
              <w:jc w:val="both"/>
              <w:rPr>
                <w:rFonts w:ascii="Times New Roman" w:eastAsia="Calibri" w:hAnsi="Times New Roman" w:cs="Times New Roman"/>
                <w:sz w:val="24"/>
                <w:szCs w:val="24"/>
                <w:lang w:val="en-US" w:eastAsia="ru-RU"/>
              </w:rPr>
            </w:pPr>
            <w:r w:rsidRPr="00F3004E">
              <w:rPr>
                <w:rFonts w:ascii="Times New Roman" w:eastAsia="Calibri" w:hAnsi="Times New Roman" w:cs="Times New Roman"/>
                <w:sz w:val="24"/>
                <w:szCs w:val="24"/>
                <w:lang w:val="en-US" w:eastAsia="ru-RU"/>
              </w:rPr>
              <w:t>The host county National Federation has a right to publish those photos on its own website.</w:t>
            </w:r>
          </w:p>
          <w:p w:rsidR="00F3004E" w:rsidRPr="00F3004E" w:rsidRDefault="00F3004E" w:rsidP="00F3004E">
            <w:pPr>
              <w:spacing w:after="0" w:line="240" w:lineRule="auto"/>
              <w:jc w:val="both"/>
              <w:outlineLvl w:val="0"/>
              <w:rPr>
                <w:rFonts w:ascii="Times New Roman" w:eastAsia="Times New Roman" w:hAnsi="Times New Roman" w:cs="Times New Roman"/>
                <w:b/>
                <w:bCs/>
                <w:color w:val="000000"/>
                <w:kern w:val="28"/>
                <w:sz w:val="24"/>
                <w:szCs w:val="24"/>
                <w:shd w:val="clear" w:color="auto" w:fill="FFFFFF"/>
                <w:lang w:val="en-US" w:eastAsia="zh-CN"/>
              </w:rPr>
            </w:pPr>
          </w:p>
          <w:p w:rsidR="00F3004E" w:rsidRPr="00F3004E" w:rsidRDefault="00F3004E" w:rsidP="00F3004E">
            <w:pPr>
              <w:spacing w:after="0" w:line="240" w:lineRule="auto"/>
              <w:jc w:val="both"/>
              <w:outlineLvl w:val="0"/>
              <w:rPr>
                <w:rFonts w:ascii="Times New Roman" w:eastAsia="Times New Roman" w:hAnsi="Times New Roman" w:cs="Times New Roman"/>
                <w:b/>
                <w:bCs/>
                <w:color w:val="000000"/>
                <w:kern w:val="28"/>
                <w:sz w:val="24"/>
                <w:szCs w:val="24"/>
                <w:shd w:val="clear" w:color="auto" w:fill="FFFFFF"/>
                <w:lang w:val="en-US" w:eastAsia="zh-CN"/>
              </w:rPr>
            </w:pPr>
            <w:r w:rsidRPr="00F3004E">
              <w:rPr>
                <w:rFonts w:ascii="Times New Roman" w:eastAsia="Times New Roman" w:hAnsi="Times New Roman" w:cs="Times New Roman"/>
                <w:b/>
                <w:bCs/>
                <w:color w:val="000000"/>
                <w:kern w:val="28"/>
                <w:sz w:val="24"/>
                <w:szCs w:val="24"/>
                <w:shd w:val="clear" w:color="auto" w:fill="FFFFFF"/>
                <w:lang w:val="en-US" w:eastAsia="zh-CN"/>
              </w:rPr>
              <w:t>5. PRESS CENTRE</w:t>
            </w:r>
          </w:p>
          <w:p w:rsidR="00F3004E" w:rsidRPr="00F3004E" w:rsidRDefault="00F3004E" w:rsidP="00F3004E">
            <w:pPr>
              <w:spacing w:after="0" w:line="240" w:lineRule="auto"/>
              <w:jc w:val="both"/>
              <w:rPr>
                <w:rFonts w:ascii="Times New Roman" w:eastAsia="Times New Roman" w:hAnsi="Times New Roman" w:cs="Times New Roman"/>
                <w:sz w:val="24"/>
                <w:szCs w:val="24"/>
                <w:lang w:val="en-US" w:eastAsia="ru-RU"/>
              </w:rPr>
            </w:pPr>
          </w:p>
          <w:p w:rsidR="00F3004E" w:rsidRPr="00F3004E" w:rsidRDefault="00F3004E" w:rsidP="00F3004E">
            <w:pPr>
              <w:spacing w:after="0" w:line="240" w:lineRule="auto"/>
              <w:jc w:val="both"/>
              <w:rPr>
                <w:rFonts w:ascii="Times New Roman" w:eastAsia="Times New Roman" w:hAnsi="Times New Roman" w:cs="Times New Roman"/>
                <w:color w:val="000000"/>
                <w:sz w:val="24"/>
                <w:szCs w:val="24"/>
                <w:shd w:val="clear" w:color="auto" w:fill="FFFFFF"/>
                <w:lang w:val="en-US" w:eastAsia="ru-RU"/>
              </w:rPr>
            </w:pPr>
            <w:r w:rsidRPr="00F3004E">
              <w:rPr>
                <w:rFonts w:ascii="Times New Roman" w:eastAsia="Times New Roman" w:hAnsi="Times New Roman" w:cs="Times New Roman"/>
                <w:color w:val="000000"/>
                <w:sz w:val="24"/>
                <w:szCs w:val="24"/>
                <w:shd w:val="clear" w:color="auto" w:fill="FFFFFF"/>
                <w:lang w:val="en-US" w:eastAsia="ru-RU"/>
              </w:rPr>
              <w:t>5.1. Press Centre is the main working area for the representatives of the accredited media where they shall be provided with necessary equipment and technical support.</w:t>
            </w:r>
          </w:p>
          <w:p w:rsidR="00F3004E" w:rsidRPr="00F3004E" w:rsidRDefault="00F3004E" w:rsidP="00F3004E">
            <w:pPr>
              <w:spacing w:after="0" w:line="240" w:lineRule="auto"/>
              <w:jc w:val="both"/>
              <w:rPr>
                <w:rFonts w:ascii="Times New Roman" w:eastAsia="Times New Roman" w:hAnsi="Times New Roman" w:cs="Times New Roman"/>
                <w:b/>
                <w:color w:val="000000"/>
                <w:sz w:val="24"/>
                <w:szCs w:val="24"/>
                <w:shd w:val="clear" w:color="auto" w:fill="FFFFFF"/>
                <w:lang w:val="en-US" w:eastAsia="ru-RU"/>
              </w:rPr>
            </w:pPr>
          </w:p>
          <w:p w:rsidR="00F3004E" w:rsidRPr="00F3004E" w:rsidRDefault="00F3004E" w:rsidP="00F3004E">
            <w:pPr>
              <w:spacing w:after="0" w:line="240" w:lineRule="auto"/>
              <w:jc w:val="both"/>
              <w:rPr>
                <w:rFonts w:ascii="Times New Roman" w:eastAsia="Times New Roman" w:hAnsi="Times New Roman" w:cs="Times New Roman"/>
                <w:color w:val="000000"/>
                <w:sz w:val="24"/>
                <w:szCs w:val="24"/>
                <w:shd w:val="clear" w:color="auto" w:fill="FFFFFF"/>
                <w:lang w:val="en-US" w:eastAsia="ru-RU"/>
              </w:rPr>
            </w:pPr>
            <w:r w:rsidRPr="00F3004E">
              <w:rPr>
                <w:rFonts w:ascii="Times New Roman" w:eastAsia="Times New Roman" w:hAnsi="Times New Roman" w:cs="Times New Roman"/>
                <w:color w:val="000000"/>
                <w:sz w:val="24"/>
                <w:szCs w:val="24"/>
                <w:shd w:val="clear" w:color="auto" w:fill="FFFFFF"/>
                <w:lang w:val="en-US" w:eastAsia="ru-RU"/>
              </w:rPr>
              <w:t xml:space="preserve">5.2.Press Centre shall be divided into the sections as follows: </w:t>
            </w:r>
          </w:p>
          <w:p w:rsidR="00F3004E" w:rsidRPr="00F3004E" w:rsidRDefault="00F3004E" w:rsidP="00F3004E">
            <w:pPr>
              <w:numPr>
                <w:ilvl w:val="0"/>
                <w:numId w:val="13"/>
              </w:numPr>
              <w:suppressAutoHyphens/>
              <w:spacing w:after="0" w:line="240" w:lineRule="auto"/>
              <w:jc w:val="both"/>
              <w:rPr>
                <w:rFonts w:ascii="Times New Roman" w:eastAsia="Times New Roman" w:hAnsi="Times New Roman" w:cs="Times New Roman"/>
                <w:color w:val="000000"/>
                <w:sz w:val="24"/>
                <w:szCs w:val="24"/>
                <w:shd w:val="clear" w:color="auto" w:fill="FFFFFF"/>
                <w:lang w:val="en-US" w:eastAsia="ru-RU"/>
              </w:rPr>
            </w:pPr>
            <w:r w:rsidRPr="00F3004E">
              <w:rPr>
                <w:rFonts w:ascii="Times New Roman" w:eastAsia="Times New Roman" w:hAnsi="Times New Roman" w:cs="Times New Roman"/>
                <w:color w:val="000000"/>
                <w:sz w:val="24"/>
                <w:szCs w:val="24"/>
                <w:shd w:val="clear" w:color="auto" w:fill="FFFFFF"/>
                <w:lang w:val="en-US" w:eastAsia="ru-RU"/>
              </w:rPr>
              <w:t>Telecommunications</w:t>
            </w:r>
            <w:r w:rsidRPr="00F3004E">
              <w:rPr>
                <w:rFonts w:ascii="Times New Roman" w:eastAsia="Times New Roman" w:hAnsi="Times New Roman" w:cs="Times New Roman"/>
                <w:color w:val="000000"/>
                <w:sz w:val="24"/>
                <w:szCs w:val="24"/>
                <w:shd w:val="clear" w:color="auto" w:fill="FFFFFF"/>
                <w:lang w:eastAsia="ru-RU"/>
              </w:rPr>
              <w:t>;</w:t>
            </w:r>
          </w:p>
          <w:p w:rsidR="00F3004E" w:rsidRPr="00F3004E" w:rsidRDefault="00F3004E" w:rsidP="00F3004E">
            <w:pPr>
              <w:numPr>
                <w:ilvl w:val="0"/>
                <w:numId w:val="13"/>
              </w:numPr>
              <w:suppressAutoHyphens/>
              <w:spacing w:after="0" w:line="240" w:lineRule="auto"/>
              <w:jc w:val="both"/>
              <w:rPr>
                <w:rFonts w:ascii="Times New Roman" w:eastAsia="Times New Roman" w:hAnsi="Times New Roman" w:cs="Times New Roman"/>
                <w:color w:val="000000"/>
                <w:sz w:val="24"/>
                <w:szCs w:val="24"/>
                <w:shd w:val="clear" w:color="auto" w:fill="FFFFFF"/>
                <w:lang w:val="en-US" w:eastAsia="ru-RU"/>
              </w:rPr>
            </w:pPr>
            <w:r w:rsidRPr="00F3004E">
              <w:rPr>
                <w:rFonts w:ascii="Times New Roman" w:eastAsia="Times New Roman" w:hAnsi="Times New Roman" w:cs="Times New Roman"/>
                <w:color w:val="000000"/>
                <w:sz w:val="24"/>
                <w:szCs w:val="24"/>
                <w:shd w:val="clear" w:color="auto" w:fill="FFFFFF"/>
                <w:lang w:val="en-US" w:eastAsia="ru-RU"/>
              </w:rPr>
              <w:t>Working area</w:t>
            </w:r>
            <w:r w:rsidRPr="00F3004E">
              <w:rPr>
                <w:rFonts w:ascii="Times New Roman" w:eastAsia="Times New Roman" w:hAnsi="Times New Roman" w:cs="Times New Roman"/>
                <w:color w:val="000000"/>
                <w:sz w:val="24"/>
                <w:szCs w:val="24"/>
                <w:shd w:val="clear" w:color="auto" w:fill="FFFFFF"/>
                <w:lang w:eastAsia="ru-RU"/>
              </w:rPr>
              <w:t>;</w:t>
            </w:r>
          </w:p>
          <w:p w:rsidR="00F3004E" w:rsidRPr="00F3004E" w:rsidRDefault="00F3004E" w:rsidP="00F3004E">
            <w:pPr>
              <w:numPr>
                <w:ilvl w:val="0"/>
                <w:numId w:val="13"/>
              </w:numPr>
              <w:suppressAutoHyphens/>
              <w:spacing w:after="0" w:line="240" w:lineRule="auto"/>
              <w:jc w:val="both"/>
              <w:rPr>
                <w:rFonts w:ascii="Times New Roman" w:eastAsia="Times New Roman" w:hAnsi="Times New Roman" w:cs="Times New Roman"/>
                <w:color w:val="000000"/>
                <w:sz w:val="24"/>
                <w:szCs w:val="24"/>
                <w:shd w:val="clear" w:color="auto" w:fill="FFFFFF"/>
                <w:lang w:val="en-US" w:eastAsia="ru-RU"/>
              </w:rPr>
            </w:pPr>
            <w:r w:rsidRPr="00F3004E">
              <w:rPr>
                <w:rFonts w:ascii="Times New Roman" w:eastAsia="Times New Roman" w:hAnsi="Times New Roman" w:cs="Times New Roman"/>
                <w:color w:val="000000"/>
                <w:sz w:val="24"/>
                <w:szCs w:val="24"/>
                <w:shd w:val="clear" w:color="auto" w:fill="FFFFFF"/>
                <w:lang w:val="en-US" w:eastAsia="ru-RU"/>
              </w:rPr>
              <w:t xml:space="preserve">Press Conferences Hall (if located inside the press </w:t>
            </w:r>
            <w:proofErr w:type="spellStart"/>
            <w:r w:rsidRPr="00F3004E">
              <w:rPr>
                <w:rFonts w:ascii="Times New Roman" w:eastAsia="Times New Roman" w:hAnsi="Times New Roman" w:cs="Times New Roman"/>
                <w:color w:val="000000"/>
                <w:sz w:val="24"/>
                <w:szCs w:val="24"/>
                <w:shd w:val="clear" w:color="auto" w:fill="FFFFFF"/>
                <w:lang w:val="en-US" w:eastAsia="ru-RU"/>
              </w:rPr>
              <w:t>centre</w:t>
            </w:r>
            <w:proofErr w:type="spellEnd"/>
            <w:r w:rsidRPr="00F3004E">
              <w:rPr>
                <w:rFonts w:ascii="Times New Roman" w:eastAsia="Times New Roman" w:hAnsi="Times New Roman" w:cs="Times New Roman"/>
                <w:color w:val="000000"/>
                <w:sz w:val="24"/>
                <w:szCs w:val="24"/>
                <w:shd w:val="clear" w:color="auto" w:fill="FFFFFF"/>
                <w:lang w:val="en-US" w:eastAsia="ru-RU"/>
              </w:rPr>
              <w:t>);</w:t>
            </w:r>
          </w:p>
          <w:p w:rsidR="00F3004E" w:rsidRPr="00F3004E" w:rsidRDefault="00F3004E" w:rsidP="00F3004E">
            <w:pPr>
              <w:numPr>
                <w:ilvl w:val="0"/>
                <w:numId w:val="13"/>
              </w:numPr>
              <w:suppressAutoHyphens/>
              <w:spacing w:after="0" w:line="240" w:lineRule="auto"/>
              <w:jc w:val="both"/>
              <w:rPr>
                <w:rFonts w:ascii="Times New Roman" w:eastAsia="Calibri" w:hAnsi="Times New Roman" w:cs="Times New Roman"/>
                <w:sz w:val="24"/>
                <w:szCs w:val="24"/>
                <w:lang w:val="en-US" w:eastAsia="ru-RU"/>
              </w:rPr>
            </w:pPr>
            <w:r w:rsidRPr="00F3004E">
              <w:rPr>
                <w:rFonts w:ascii="Times New Roman" w:eastAsia="Calibri" w:hAnsi="Times New Roman" w:cs="Times New Roman"/>
                <w:sz w:val="24"/>
                <w:szCs w:val="24"/>
                <w:lang w:val="en-US" w:eastAsia="ru-RU"/>
              </w:rPr>
              <w:t>Room for interviews (one small rooms that can be reserved for personal interviews with maximum capacity of 4-5 people);</w:t>
            </w:r>
          </w:p>
          <w:p w:rsidR="00F3004E" w:rsidRPr="00F3004E" w:rsidRDefault="00F3004E" w:rsidP="00F3004E">
            <w:pPr>
              <w:numPr>
                <w:ilvl w:val="0"/>
                <w:numId w:val="13"/>
              </w:numPr>
              <w:suppressAutoHyphens/>
              <w:spacing w:after="0" w:line="240" w:lineRule="auto"/>
              <w:jc w:val="both"/>
              <w:rPr>
                <w:rFonts w:ascii="Times New Roman" w:eastAsia="Calibri" w:hAnsi="Times New Roman" w:cs="Times New Roman"/>
                <w:sz w:val="24"/>
                <w:szCs w:val="24"/>
                <w:lang w:val="en-US" w:eastAsia="ru-RU"/>
              </w:rPr>
            </w:pPr>
            <w:r w:rsidRPr="00F3004E">
              <w:rPr>
                <w:rFonts w:ascii="Times New Roman" w:eastAsia="Calibri" w:hAnsi="Times New Roman" w:cs="Times New Roman"/>
                <w:sz w:val="24"/>
                <w:szCs w:val="24"/>
                <w:lang w:val="en-US" w:eastAsia="ru-RU"/>
              </w:rPr>
              <w:t>Area for the recreation</w:t>
            </w:r>
            <w:r w:rsidRPr="00F3004E">
              <w:rPr>
                <w:rFonts w:ascii="Times New Roman" w:eastAsia="Calibri" w:hAnsi="Times New Roman" w:cs="Times New Roman"/>
                <w:sz w:val="24"/>
                <w:szCs w:val="24"/>
                <w:lang w:eastAsia="ru-RU"/>
              </w:rPr>
              <w:t>.</w:t>
            </w:r>
          </w:p>
          <w:p w:rsidR="00F3004E" w:rsidRPr="00F3004E" w:rsidRDefault="00F3004E" w:rsidP="00F3004E">
            <w:pPr>
              <w:spacing w:after="0" w:line="240" w:lineRule="auto"/>
              <w:jc w:val="both"/>
              <w:rPr>
                <w:rFonts w:ascii="Times New Roman" w:eastAsia="Times New Roman" w:hAnsi="Times New Roman" w:cs="Times New Roman"/>
                <w:sz w:val="24"/>
                <w:szCs w:val="24"/>
                <w:lang w:val="en-US" w:eastAsia="ru-RU"/>
              </w:rPr>
            </w:pPr>
          </w:p>
          <w:p w:rsidR="00F3004E" w:rsidRPr="00F3004E" w:rsidRDefault="00F3004E" w:rsidP="00F3004E">
            <w:pPr>
              <w:spacing w:after="0" w:line="240" w:lineRule="auto"/>
              <w:jc w:val="both"/>
              <w:rPr>
                <w:rFonts w:ascii="Times New Roman" w:eastAsia="Times New Roman" w:hAnsi="Times New Roman" w:cs="Times New Roman"/>
                <w:color w:val="000000"/>
                <w:sz w:val="24"/>
                <w:szCs w:val="24"/>
                <w:shd w:val="clear" w:color="auto" w:fill="FFFFFF"/>
                <w:lang w:val="en-US" w:eastAsia="ru-RU"/>
              </w:rPr>
            </w:pPr>
            <w:r w:rsidRPr="00F3004E">
              <w:rPr>
                <w:rFonts w:ascii="Times New Roman" w:eastAsia="Times New Roman" w:hAnsi="Times New Roman" w:cs="Times New Roman"/>
                <w:color w:val="000000"/>
                <w:sz w:val="24"/>
                <w:szCs w:val="24"/>
                <w:shd w:val="clear" w:color="auto" w:fill="FFFFFF"/>
                <w:lang w:val="en-US" w:eastAsia="ru-RU"/>
              </w:rPr>
              <w:t>5.3. Press Centre services:</w:t>
            </w:r>
          </w:p>
          <w:p w:rsidR="00F3004E" w:rsidRPr="00F3004E" w:rsidRDefault="00F3004E" w:rsidP="00F3004E">
            <w:pPr>
              <w:numPr>
                <w:ilvl w:val="0"/>
                <w:numId w:val="15"/>
              </w:numPr>
              <w:suppressAutoHyphens/>
              <w:spacing w:after="0" w:line="240" w:lineRule="auto"/>
              <w:jc w:val="both"/>
              <w:rPr>
                <w:rFonts w:ascii="Times New Roman" w:eastAsia="Times New Roman" w:hAnsi="Times New Roman" w:cs="Times New Roman"/>
                <w:color w:val="000000"/>
                <w:sz w:val="24"/>
                <w:szCs w:val="24"/>
                <w:shd w:val="clear" w:color="auto" w:fill="FFFFFF"/>
                <w:lang w:val="en-US" w:eastAsia="ru-RU"/>
              </w:rPr>
            </w:pPr>
            <w:r w:rsidRPr="00F3004E">
              <w:rPr>
                <w:rFonts w:ascii="Times New Roman" w:eastAsia="Times New Roman" w:hAnsi="Times New Roman" w:cs="Times New Roman"/>
                <w:color w:val="000000"/>
                <w:sz w:val="24"/>
                <w:szCs w:val="24"/>
                <w:shd w:val="clear" w:color="auto" w:fill="FFFFFF"/>
                <w:lang w:val="en-US" w:eastAsia="ru-RU"/>
              </w:rPr>
              <w:t>issuing press releases (hard and digital copies, wrapping up the events of the morning session and the final one, for every competition day);</w:t>
            </w:r>
          </w:p>
          <w:p w:rsidR="00F3004E" w:rsidRPr="00F3004E" w:rsidRDefault="00F3004E" w:rsidP="00F3004E">
            <w:pPr>
              <w:suppressAutoHyphens/>
              <w:spacing w:after="0" w:line="240" w:lineRule="auto"/>
              <w:ind w:left="720"/>
              <w:jc w:val="both"/>
              <w:rPr>
                <w:rFonts w:ascii="Times New Roman" w:eastAsia="Times New Roman" w:hAnsi="Times New Roman" w:cs="Times New Roman"/>
                <w:color w:val="000000"/>
                <w:sz w:val="24"/>
                <w:szCs w:val="24"/>
                <w:shd w:val="clear" w:color="auto" w:fill="FFFFFF"/>
                <w:lang w:val="en-US" w:eastAsia="ru-RU"/>
              </w:rPr>
            </w:pPr>
          </w:p>
          <w:p w:rsidR="00F3004E" w:rsidRPr="00F3004E" w:rsidRDefault="00F3004E" w:rsidP="00F3004E">
            <w:pPr>
              <w:numPr>
                <w:ilvl w:val="0"/>
                <w:numId w:val="15"/>
              </w:numPr>
              <w:suppressAutoHyphens/>
              <w:spacing w:after="0" w:line="240" w:lineRule="auto"/>
              <w:jc w:val="both"/>
              <w:rPr>
                <w:rFonts w:ascii="Times New Roman" w:eastAsia="Times New Roman" w:hAnsi="Times New Roman" w:cs="Times New Roman"/>
                <w:color w:val="000000"/>
                <w:sz w:val="24"/>
                <w:szCs w:val="24"/>
                <w:shd w:val="clear" w:color="auto" w:fill="FFFFFF"/>
                <w:lang w:val="en-US" w:eastAsia="ru-RU"/>
              </w:rPr>
            </w:pPr>
            <w:r w:rsidRPr="00F3004E">
              <w:rPr>
                <w:rFonts w:ascii="Times New Roman" w:eastAsia="Times New Roman" w:hAnsi="Times New Roman" w:cs="Times New Roman"/>
                <w:color w:val="000000"/>
                <w:sz w:val="24"/>
                <w:szCs w:val="24"/>
                <w:shd w:val="clear" w:color="auto" w:fill="FFFFFF"/>
                <w:lang w:val="en-US" w:eastAsia="ru-RU"/>
              </w:rPr>
              <w:t>Provision (upon a request) of international TV picture from the competitions.</w:t>
            </w:r>
          </w:p>
          <w:p w:rsidR="00F3004E" w:rsidRPr="00F3004E" w:rsidRDefault="00F3004E" w:rsidP="00F3004E">
            <w:pPr>
              <w:spacing w:after="0" w:line="240" w:lineRule="auto"/>
              <w:jc w:val="both"/>
              <w:rPr>
                <w:rFonts w:ascii="Times New Roman" w:eastAsia="Times New Roman" w:hAnsi="Times New Roman" w:cs="Times New Roman"/>
                <w:color w:val="000000"/>
                <w:sz w:val="24"/>
                <w:szCs w:val="24"/>
                <w:shd w:val="clear" w:color="auto" w:fill="FFFFFF"/>
                <w:lang w:val="en-US" w:eastAsia="ru-RU"/>
              </w:rPr>
            </w:pPr>
            <w:r w:rsidRPr="00F3004E">
              <w:rPr>
                <w:rFonts w:ascii="Times New Roman" w:eastAsia="Times New Roman" w:hAnsi="Times New Roman" w:cs="Times New Roman"/>
                <w:color w:val="000000"/>
                <w:sz w:val="24"/>
                <w:szCs w:val="24"/>
                <w:shd w:val="clear" w:color="auto" w:fill="FFFFFF"/>
                <w:lang w:val="en-US" w:eastAsia="ru-RU"/>
              </w:rPr>
              <w:t>5.4. Press Conference Hall</w:t>
            </w:r>
          </w:p>
          <w:p w:rsidR="00F3004E" w:rsidRPr="00F3004E" w:rsidRDefault="00F3004E" w:rsidP="00F3004E">
            <w:pPr>
              <w:spacing w:after="0" w:line="240" w:lineRule="auto"/>
              <w:jc w:val="both"/>
              <w:rPr>
                <w:rFonts w:ascii="Times New Roman" w:eastAsia="Times New Roman" w:hAnsi="Times New Roman" w:cs="Times New Roman"/>
                <w:b/>
                <w:color w:val="000000"/>
                <w:sz w:val="24"/>
                <w:szCs w:val="24"/>
                <w:shd w:val="clear" w:color="auto" w:fill="FFFFFF"/>
                <w:lang w:val="en-US" w:eastAsia="ru-RU"/>
              </w:rPr>
            </w:pPr>
          </w:p>
          <w:p w:rsidR="00F3004E" w:rsidRPr="00F3004E" w:rsidRDefault="00F3004E" w:rsidP="00F3004E">
            <w:pPr>
              <w:spacing w:after="0" w:line="240" w:lineRule="auto"/>
              <w:jc w:val="both"/>
              <w:rPr>
                <w:rFonts w:ascii="Times New Roman" w:eastAsia="Times New Roman" w:hAnsi="Times New Roman" w:cs="Times New Roman"/>
                <w:color w:val="000000"/>
                <w:sz w:val="24"/>
                <w:szCs w:val="24"/>
                <w:shd w:val="clear" w:color="auto" w:fill="FFFFFF"/>
                <w:lang w:val="en-US" w:eastAsia="ru-RU"/>
              </w:rPr>
            </w:pPr>
            <w:r w:rsidRPr="00F3004E">
              <w:rPr>
                <w:rFonts w:ascii="Times New Roman" w:eastAsia="Times New Roman" w:hAnsi="Times New Roman" w:cs="Times New Roman"/>
                <w:color w:val="000000"/>
                <w:sz w:val="24"/>
                <w:szCs w:val="24"/>
                <w:shd w:val="clear" w:color="auto" w:fill="FFFFFF"/>
                <w:lang w:val="en-US" w:eastAsia="ru-RU"/>
              </w:rPr>
              <w:t xml:space="preserve">Press Conference Hall – the official room for holding press conferences. </w:t>
            </w:r>
          </w:p>
          <w:p w:rsidR="00F3004E" w:rsidRPr="00F3004E" w:rsidRDefault="00F3004E" w:rsidP="00F3004E">
            <w:pPr>
              <w:spacing w:after="0" w:line="240" w:lineRule="auto"/>
              <w:jc w:val="both"/>
              <w:textAlignment w:val="top"/>
              <w:rPr>
                <w:rFonts w:ascii="Times New Roman" w:eastAsia="Times New Roman" w:hAnsi="Times New Roman" w:cs="Times New Roman"/>
                <w:sz w:val="24"/>
                <w:szCs w:val="24"/>
                <w:lang w:val="en-US" w:eastAsia="ru-RU"/>
              </w:rPr>
            </w:pPr>
          </w:p>
          <w:p w:rsidR="00F3004E" w:rsidRPr="00F3004E" w:rsidRDefault="00F3004E" w:rsidP="00F3004E">
            <w:pPr>
              <w:spacing w:after="0" w:line="240" w:lineRule="auto"/>
              <w:jc w:val="both"/>
              <w:textAlignment w:val="top"/>
              <w:rPr>
                <w:rFonts w:ascii="Times New Roman" w:eastAsia="Times New Roman" w:hAnsi="Times New Roman" w:cs="Times New Roman"/>
                <w:color w:val="000000"/>
                <w:sz w:val="24"/>
                <w:szCs w:val="24"/>
                <w:shd w:val="clear" w:color="auto" w:fill="FFFFFF"/>
                <w:lang w:val="en-US" w:eastAsia="ru-RU"/>
              </w:rPr>
            </w:pPr>
            <w:r w:rsidRPr="00F3004E">
              <w:rPr>
                <w:rFonts w:ascii="Times New Roman" w:eastAsia="Times New Roman" w:hAnsi="Times New Roman" w:cs="Times New Roman"/>
                <w:color w:val="000000"/>
                <w:sz w:val="24"/>
                <w:szCs w:val="24"/>
                <w:shd w:val="clear" w:color="auto" w:fill="FFFFFF"/>
                <w:lang w:val="en-US" w:eastAsia="ru-RU"/>
              </w:rPr>
              <w:t xml:space="preserve">The Press Conference Hall is located in the Press Centre or right next to the Press Tribune or the Press Centre. </w:t>
            </w:r>
          </w:p>
          <w:p w:rsidR="00F3004E" w:rsidRPr="00F3004E" w:rsidRDefault="00F3004E" w:rsidP="00F3004E">
            <w:pPr>
              <w:spacing w:after="0" w:line="240" w:lineRule="auto"/>
              <w:jc w:val="both"/>
              <w:textAlignment w:val="top"/>
              <w:rPr>
                <w:rFonts w:ascii="Times New Roman" w:eastAsia="Times New Roman" w:hAnsi="Times New Roman" w:cs="Times New Roman"/>
                <w:b/>
                <w:color w:val="000000"/>
                <w:sz w:val="24"/>
                <w:szCs w:val="24"/>
                <w:shd w:val="clear" w:color="auto" w:fill="FFFFFF"/>
                <w:lang w:val="en-US" w:eastAsia="ru-RU"/>
              </w:rPr>
            </w:pPr>
          </w:p>
          <w:p w:rsidR="00F3004E" w:rsidRPr="00F3004E" w:rsidRDefault="00F3004E" w:rsidP="00F3004E">
            <w:pPr>
              <w:spacing w:after="0" w:line="240" w:lineRule="auto"/>
              <w:jc w:val="both"/>
              <w:textAlignment w:val="top"/>
              <w:rPr>
                <w:rFonts w:ascii="Times New Roman" w:eastAsia="Times New Roman" w:hAnsi="Times New Roman" w:cs="Times New Roman"/>
                <w:color w:val="000000"/>
                <w:sz w:val="24"/>
                <w:szCs w:val="24"/>
                <w:shd w:val="clear" w:color="auto" w:fill="FFFFFF"/>
                <w:lang w:val="en-US" w:eastAsia="ru-RU"/>
              </w:rPr>
            </w:pPr>
            <w:r w:rsidRPr="00F3004E">
              <w:rPr>
                <w:rFonts w:ascii="Times New Roman" w:eastAsia="Times New Roman" w:hAnsi="Times New Roman" w:cs="Times New Roman"/>
                <w:color w:val="000000"/>
                <w:sz w:val="24"/>
                <w:szCs w:val="24"/>
                <w:shd w:val="clear" w:color="auto" w:fill="FFFFFF"/>
                <w:lang w:val="en-US" w:eastAsia="ru-RU"/>
              </w:rPr>
              <w:t>5.5. Events in the Press Conference Hall:</w:t>
            </w:r>
          </w:p>
          <w:p w:rsidR="00F3004E" w:rsidRPr="00F3004E" w:rsidRDefault="00F3004E" w:rsidP="00F3004E">
            <w:pPr>
              <w:spacing w:after="0" w:line="240" w:lineRule="auto"/>
              <w:jc w:val="both"/>
              <w:textAlignment w:val="top"/>
              <w:rPr>
                <w:rFonts w:ascii="Times New Roman" w:eastAsia="Times New Roman" w:hAnsi="Times New Roman" w:cs="Times New Roman"/>
                <w:sz w:val="24"/>
                <w:szCs w:val="24"/>
                <w:lang w:val="en-US" w:eastAsia="ru-RU"/>
              </w:rPr>
            </w:pPr>
          </w:p>
          <w:p w:rsidR="00F3004E" w:rsidRPr="00F3004E" w:rsidRDefault="00F3004E" w:rsidP="00F3004E">
            <w:pPr>
              <w:spacing w:after="0" w:line="240" w:lineRule="auto"/>
              <w:ind w:left="601"/>
              <w:jc w:val="both"/>
              <w:rPr>
                <w:rFonts w:ascii="Times New Roman" w:eastAsia="Times New Roman" w:hAnsi="Times New Roman" w:cs="Times New Roman"/>
                <w:color w:val="000000"/>
                <w:sz w:val="24"/>
                <w:szCs w:val="24"/>
                <w:shd w:val="clear" w:color="auto" w:fill="FFFFFF"/>
                <w:lang w:val="en-US" w:eastAsia="ru-RU"/>
              </w:rPr>
            </w:pPr>
            <w:r w:rsidRPr="00F3004E">
              <w:rPr>
                <w:rFonts w:ascii="Times New Roman" w:eastAsia="Times New Roman" w:hAnsi="Times New Roman" w:cs="Times New Roman"/>
                <w:color w:val="000000"/>
                <w:sz w:val="24"/>
                <w:szCs w:val="24"/>
                <w:shd w:val="clear" w:color="auto" w:fill="FFFFFF"/>
                <w:lang w:val="en-US" w:eastAsia="ru-RU"/>
              </w:rPr>
              <w:lastRenderedPageBreak/>
              <w:t>5.5.1.         Opening Press Conference:</w:t>
            </w:r>
          </w:p>
          <w:p w:rsidR="00F3004E" w:rsidRPr="00F3004E" w:rsidRDefault="00F3004E" w:rsidP="00F3004E">
            <w:pPr>
              <w:spacing w:after="0" w:line="240" w:lineRule="auto"/>
              <w:ind w:left="601"/>
              <w:jc w:val="both"/>
              <w:rPr>
                <w:rFonts w:ascii="Times New Roman" w:eastAsia="Times New Roman" w:hAnsi="Times New Roman" w:cs="Times New Roman"/>
                <w:color w:val="000000"/>
                <w:sz w:val="24"/>
                <w:szCs w:val="24"/>
                <w:shd w:val="clear" w:color="auto" w:fill="FFFFFF"/>
                <w:lang w:val="en-US" w:eastAsia="ru-RU"/>
              </w:rPr>
            </w:pPr>
            <w:r w:rsidRPr="00F3004E">
              <w:rPr>
                <w:rFonts w:ascii="Times New Roman" w:eastAsia="Times New Roman" w:hAnsi="Times New Roman" w:cs="Times New Roman"/>
                <w:color w:val="000000"/>
                <w:sz w:val="24"/>
                <w:szCs w:val="24"/>
                <w:shd w:val="clear" w:color="auto" w:fill="FFFFFF"/>
                <w:lang w:val="en-US" w:eastAsia="ru-RU"/>
              </w:rPr>
              <w:t>The FIAS and the Organizing Committee welcome journalists, present the event, its capabilities and facilities. If possible the FIAS President and the Chairman of the Organizing Committee should participate in the press conference. Sponsors and/or partners of the FIAS, the Organizing Committee and the event host country's National Federation also participate in the press conference;</w:t>
            </w:r>
          </w:p>
          <w:p w:rsidR="00F3004E" w:rsidRPr="00F3004E" w:rsidRDefault="00F3004E" w:rsidP="00F3004E">
            <w:pPr>
              <w:spacing w:after="0" w:line="240" w:lineRule="auto"/>
              <w:ind w:firstLine="709"/>
              <w:jc w:val="both"/>
              <w:rPr>
                <w:rFonts w:ascii="Times New Roman" w:eastAsia="Times New Roman" w:hAnsi="Times New Roman" w:cs="Times New Roman"/>
                <w:sz w:val="24"/>
                <w:szCs w:val="24"/>
                <w:lang w:val="en-US" w:eastAsia="ru-RU"/>
              </w:rPr>
            </w:pPr>
          </w:p>
          <w:p w:rsidR="00F3004E" w:rsidRPr="00F3004E" w:rsidRDefault="00F3004E" w:rsidP="00F3004E">
            <w:pPr>
              <w:spacing w:after="0" w:line="240" w:lineRule="auto"/>
              <w:ind w:firstLine="709"/>
              <w:jc w:val="both"/>
              <w:rPr>
                <w:rFonts w:ascii="Times New Roman" w:eastAsia="Times New Roman" w:hAnsi="Times New Roman" w:cs="Times New Roman"/>
                <w:b/>
                <w:bCs/>
                <w:color w:val="000000"/>
                <w:sz w:val="24"/>
                <w:szCs w:val="24"/>
                <w:shd w:val="clear" w:color="auto" w:fill="FFFFFF"/>
                <w:lang w:val="en-US" w:eastAsia="ru-RU"/>
              </w:rPr>
            </w:pPr>
          </w:p>
          <w:p w:rsidR="00F3004E" w:rsidRPr="00F3004E" w:rsidRDefault="00F3004E" w:rsidP="00F3004E">
            <w:pPr>
              <w:spacing w:after="0" w:line="240" w:lineRule="auto"/>
              <w:ind w:left="601"/>
              <w:jc w:val="both"/>
              <w:rPr>
                <w:rFonts w:ascii="Times New Roman" w:eastAsia="Times New Roman" w:hAnsi="Times New Roman" w:cs="Times New Roman"/>
                <w:bCs/>
                <w:color w:val="000000"/>
                <w:sz w:val="24"/>
                <w:szCs w:val="24"/>
                <w:shd w:val="clear" w:color="auto" w:fill="FFFFFF"/>
                <w:lang w:val="en-US" w:eastAsia="ru-RU"/>
              </w:rPr>
            </w:pPr>
            <w:r w:rsidRPr="00F3004E">
              <w:rPr>
                <w:rFonts w:ascii="Times New Roman" w:eastAsia="Times New Roman" w:hAnsi="Times New Roman" w:cs="Times New Roman"/>
                <w:color w:val="000000"/>
                <w:sz w:val="24"/>
                <w:szCs w:val="24"/>
                <w:shd w:val="clear" w:color="auto" w:fill="FFFFFF"/>
                <w:lang w:val="en-US" w:eastAsia="ru-RU"/>
              </w:rPr>
              <w:t xml:space="preserve">5.5.2.   </w:t>
            </w:r>
            <w:r w:rsidRPr="00F3004E">
              <w:rPr>
                <w:rFonts w:ascii="Times New Roman" w:eastAsia="Times New Roman" w:hAnsi="Times New Roman" w:cs="Times New Roman"/>
                <w:bCs/>
                <w:color w:val="000000"/>
                <w:sz w:val="24"/>
                <w:szCs w:val="24"/>
                <w:shd w:val="clear" w:color="auto" w:fill="FFFFFF"/>
                <w:lang w:val="en-US" w:eastAsia="ru-RU"/>
              </w:rPr>
              <w:t>Press Conferences with the Champions:</w:t>
            </w:r>
          </w:p>
          <w:p w:rsidR="00F3004E" w:rsidRPr="00F3004E" w:rsidRDefault="00F3004E" w:rsidP="00F3004E">
            <w:pPr>
              <w:spacing w:after="0" w:line="240" w:lineRule="auto"/>
              <w:ind w:left="601"/>
              <w:jc w:val="both"/>
              <w:textAlignment w:val="top"/>
              <w:rPr>
                <w:rFonts w:ascii="Times New Roman" w:eastAsia="Times New Roman" w:hAnsi="Times New Roman" w:cs="Times New Roman"/>
                <w:color w:val="000000"/>
                <w:sz w:val="24"/>
                <w:szCs w:val="24"/>
                <w:shd w:val="clear" w:color="auto" w:fill="FFFFFF"/>
                <w:lang w:val="en-US" w:eastAsia="ru-RU"/>
              </w:rPr>
            </w:pPr>
            <w:r w:rsidRPr="00F3004E">
              <w:rPr>
                <w:rFonts w:ascii="Times New Roman" w:eastAsia="Times New Roman" w:hAnsi="Times New Roman" w:cs="Times New Roman"/>
                <w:color w:val="000000"/>
                <w:sz w:val="24"/>
                <w:szCs w:val="24"/>
                <w:shd w:val="clear" w:color="auto" w:fill="FFFFFF"/>
                <w:lang w:val="en-US" w:eastAsia="ru-RU"/>
              </w:rPr>
              <w:t>Gathers together the competition's champions, coaches and media representatives. Is held at the end of a competition day, after athletes complete their anti-doping procedures. Athletes attend the press conference with medals they have won at the competition.</w:t>
            </w:r>
          </w:p>
          <w:p w:rsidR="00F3004E" w:rsidRPr="00F3004E" w:rsidRDefault="00F3004E" w:rsidP="00F3004E">
            <w:pPr>
              <w:spacing w:after="0" w:line="240" w:lineRule="auto"/>
              <w:jc w:val="both"/>
              <w:textAlignment w:val="top"/>
              <w:rPr>
                <w:rFonts w:ascii="Times New Roman" w:eastAsia="Times New Roman" w:hAnsi="Times New Roman" w:cs="Times New Roman"/>
                <w:color w:val="000000"/>
                <w:sz w:val="24"/>
                <w:szCs w:val="24"/>
                <w:shd w:val="clear" w:color="auto" w:fill="FFFFFF"/>
                <w:lang w:val="en-US" w:eastAsia="ru-RU"/>
              </w:rPr>
            </w:pPr>
          </w:p>
          <w:p w:rsidR="00F3004E" w:rsidRPr="00F3004E" w:rsidRDefault="00F3004E" w:rsidP="00F3004E">
            <w:pPr>
              <w:spacing w:after="0" w:line="240" w:lineRule="auto"/>
              <w:jc w:val="both"/>
              <w:textAlignment w:val="top"/>
              <w:rPr>
                <w:rFonts w:ascii="Times New Roman" w:eastAsia="Times New Roman" w:hAnsi="Times New Roman" w:cs="Times New Roman"/>
                <w:color w:val="000000"/>
                <w:sz w:val="24"/>
                <w:szCs w:val="24"/>
                <w:shd w:val="clear" w:color="auto" w:fill="FFFFFF"/>
                <w:lang w:val="en-US" w:eastAsia="ru-RU"/>
              </w:rPr>
            </w:pPr>
            <w:r w:rsidRPr="00F3004E">
              <w:rPr>
                <w:rFonts w:ascii="Times New Roman" w:eastAsia="Times New Roman" w:hAnsi="Times New Roman" w:cs="Times New Roman"/>
                <w:sz w:val="24"/>
                <w:szCs w:val="24"/>
                <w:lang w:val="en-US" w:eastAsia="ru-RU"/>
              </w:rPr>
              <w:t xml:space="preserve">5.6. </w:t>
            </w:r>
            <w:r w:rsidRPr="00F3004E">
              <w:rPr>
                <w:rFonts w:ascii="Times New Roman" w:eastAsia="Times New Roman" w:hAnsi="Times New Roman" w:cs="Times New Roman"/>
                <w:color w:val="000000"/>
                <w:sz w:val="24"/>
                <w:szCs w:val="24"/>
                <w:shd w:val="clear" w:color="auto" w:fill="FFFFFF"/>
                <w:lang w:val="en-US" w:eastAsia="ru-RU"/>
              </w:rPr>
              <w:t>Responsibility to ensure compulsory and timely appearance of the medalists at the press conference lies with the representatives of the respective National Federations.</w:t>
            </w:r>
          </w:p>
          <w:p w:rsidR="00F3004E" w:rsidRPr="00F3004E" w:rsidRDefault="00F3004E" w:rsidP="00F3004E">
            <w:pPr>
              <w:spacing w:after="0" w:line="240" w:lineRule="auto"/>
              <w:jc w:val="both"/>
              <w:textAlignment w:val="top"/>
              <w:rPr>
                <w:rFonts w:ascii="Times New Roman" w:eastAsia="Times New Roman" w:hAnsi="Times New Roman" w:cs="Times New Roman"/>
                <w:sz w:val="24"/>
                <w:szCs w:val="24"/>
                <w:lang w:val="en-US" w:eastAsia="ru-RU"/>
              </w:rPr>
            </w:pPr>
          </w:p>
          <w:p w:rsidR="00F3004E" w:rsidRPr="00F3004E" w:rsidRDefault="00F3004E" w:rsidP="00F3004E">
            <w:pPr>
              <w:spacing w:after="0" w:line="240" w:lineRule="auto"/>
              <w:jc w:val="both"/>
              <w:textAlignment w:val="top"/>
              <w:rPr>
                <w:rFonts w:ascii="Times New Roman" w:eastAsia="Times New Roman" w:hAnsi="Times New Roman" w:cs="Times New Roman"/>
                <w:sz w:val="24"/>
                <w:szCs w:val="24"/>
                <w:lang w:val="en-US" w:eastAsia="ru-RU"/>
              </w:rPr>
            </w:pPr>
            <w:r w:rsidRPr="00F3004E">
              <w:rPr>
                <w:rFonts w:ascii="Times New Roman" w:eastAsia="Times New Roman" w:hAnsi="Times New Roman" w:cs="Times New Roman"/>
                <w:sz w:val="24"/>
                <w:szCs w:val="24"/>
                <w:lang w:val="en-US" w:eastAsia="ru-RU"/>
              </w:rPr>
              <w:t>5.7. Responsibility for conduct of the press conference lies with the Head of the Organizing Committee's Press Service, together with the FIAS Press Officer.</w:t>
            </w:r>
          </w:p>
          <w:p w:rsidR="00F3004E" w:rsidRPr="00F3004E" w:rsidRDefault="00F3004E" w:rsidP="00F3004E">
            <w:pPr>
              <w:spacing w:after="0" w:line="240" w:lineRule="auto"/>
              <w:jc w:val="both"/>
              <w:textAlignment w:val="top"/>
              <w:rPr>
                <w:rFonts w:ascii="Times New Roman" w:eastAsia="Times New Roman" w:hAnsi="Times New Roman" w:cs="Times New Roman"/>
                <w:sz w:val="24"/>
                <w:szCs w:val="24"/>
                <w:lang w:val="en-US" w:eastAsia="ru-RU"/>
              </w:rPr>
            </w:pPr>
          </w:p>
          <w:p w:rsidR="00F3004E" w:rsidRPr="00F3004E" w:rsidRDefault="00F3004E" w:rsidP="00F3004E">
            <w:pPr>
              <w:spacing w:after="0" w:line="240" w:lineRule="auto"/>
              <w:jc w:val="both"/>
              <w:outlineLvl w:val="0"/>
              <w:rPr>
                <w:rFonts w:ascii="Times New Roman" w:eastAsia="Times New Roman" w:hAnsi="Times New Roman" w:cs="Times New Roman"/>
                <w:b/>
                <w:bCs/>
                <w:kern w:val="28"/>
                <w:sz w:val="24"/>
                <w:szCs w:val="24"/>
                <w:shd w:val="clear" w:color="auto" w:fill="FFFFFF"/>
                <w:lang w:val="en-US" w:eastAsia="zh-CN"/>
              </w:rPr>
            </w:pPr>
            <w:r w:rsidRPr="00F3004E">
              <w:rPr>
                <w:rFonts w:ascii="Times New Roman" w:eastAsia="Times New Roman" w:hAnsi="Times New Roman" w:cs="Times New Roman"/>
                <w:b/>
                <w:bCs/>
                <w:kern w:val="28"/>
                <w:sz w:val="24"/>
                <w:szCs w:val="24"/>
                <w:shd w:val="clear" w:color="auto" w:fill="FFFFFF"/>
                <w:lang w:val="en-US" w:eastAsia="zh-CN"/>
              </w:rPr>
              <w:t>6. PRESS TRIBUNE</w:t>
            </w:r>
          </w:p>
          <w:p w:rsidR="00F3004E" w:rsidRPr="00F3004E" w:rsidRDefault="00F3004E" w:rsidP="00F3004E">
            <w:pPr>
              <w:spacing w:after="0" w:line="240" w:lineRule="auto"/>
              <w:jc w:val="both"/>
              <w:rPr>
                <w:rFonts w:ascii="Times New Roman" w:eastAsia="Times New Roman" w:hAnsi="Times New Roman" w:cs="Times New Roman"/>
                <w:b/>
                <w:color w:val="000000"/>
                <w:sz w:val="24"/>
                <w:szCs w:val="24"/>
                <w:shd w:val="clear" w:color="auto" w:fill="FFFFFF"/>
                <w:lang w:val="en-US" w:eastAsia="ru-RU"/>
              </w:rPr>
            </w:pPr>
          </w:p>
          <w:p w:rsidR="00F3004E" w:rsidRPr="00F3004E" w:rsidRDefault="00F3004E" w:rsidP="00F3004E">
            <w:pPr>
              <w:spacing w:after="0" w:line="240" w:lineRule="auto"/>
              <w:jc w:val="both"/>
              <w:rPr>
                <w:rFonts w:ascii="Times New Roman" w:eastAsia="Times New Roman" w:hAnsi="Times New Roman" w:cs="Times New Roman"/>
                <w:color w:val="000000"/>
                <w:sz w:val="24"/>
                <w:szCs w:val="24"/>
                <w:shd w:val="clear" w:color="auto" w:fill="FFFFFF"/>
                <w:lang w:val="en-US" w:eastAsia="ru-RU"/>
              </w:rPr>
            </w:pPr>
            <w:r w:rsidRPr="00F3004E">
              <w:rPr>
                <w:rFonts w:ascii="Times New Roman" w:eastAsia="Times New Roman" w:hAnsi="Times New Roman" w:cs="Times New Roman"/>
                <w:color w:val="000000"/>
                <w:sz w:val="24"/>
                <w:szCs w:val="24"/>
                <w:shd w:val="clear" w:color="auto" w:fill="FFFFFF"/>
                <w:lang w:val="en-US" w:eastAsia="ru-RU"/>
              </w:rPr>
              <w:t>6.1. The main working area for the accredited media.</w:t>
            </w:r>
          </w:p>
          <w:p w:rsidR="00F3004E" w:rsidRPr="00F3004E" w:rsidRDefault="00F3004E" w:rsidP="00F3004E">
            <w:pPr>
              <w:spacing w:after="0" w:line="240" w:lineRule="auto"/>
              <w:jc w:val="both"/>
              <w:rPr>
                <w:rFonts w:ascii="Times New Roman" w:eastAsia="Times New Roman" w:hAnsi="Times New Roman" w:cs="Times New Roman"/>
                <w:color w:val="000000"/>
                <w:sz w:val="24"/>
                <w:szCs w:val="24"/>
                <w:shd w:val="clear" w:color="auto" w:fill="FFFFFF"/>
                <w:lang w:val="en-US" w:eastAsia="ru-RU"/>
              </w:rPr>
            </w:pPr>
            <w:r w:rsidRPr="00F3004E">
              <w:rPr>
                <w:rFonts w:ascii="Times New Roman" w:eastAsia="Times New Roman" w:hAnsi="Times New Roman" w:cs="Times New Roman"/>
                <w:color w:val="000000"/>
                <w:sz w:val="24"/>
                <w:szCs w:val="24"/>
                <w:shd w:val="clear" w:color="auto" w:fill="FFFFFF"/>
                <w:lang w:val="en-US" w:eastAsia="ru-RU"/>
              </w:rPr>
              <w:t>The requirement for the Press Tribune: exterritorialy. The access to the Press Tribune is only possible upon presentation of the Press Accreditation Card. The access to the Press Tribune is guarded by the Organizing Committee's security services.</w:t>
            </w:r>
          </w:p>
          <w:p w:rsidR="00F3004E" w:rsidRPr="00F3004E" w:rsidRDefault="00F3004E" w:rsidP="00F3004E">
            <w:pPr>
              <w:spacing w:after="0" w:line="240" w:lineRule="auto"/>
              <w:jc w:val="both"/>
              <w:rPr>
                <w:rFonts w:ascii="Times New Roman" w:eastAsia="Times New Roman" w:hAnsi="Times New Roman" w:cs="Times New Roman"/>
                <w:color w:val="000000"/>
                <w:sz w:val="24"/>
                <w:szCs w:val="24"/>
                <w:shd w:val="clear" w:color="auto" w:fill="FFFFFF"/>
                <w:lang w:val="en-US" w:eastAsia="ru-RU"/>
              </w:rPr>
            </w:pPr>
          </w:p>
          <w:p w:rsidR="00F3004E" w:rsidRPr="00F3004E" w:rsidRDefault="00F3004E" w:rsidP="00F3004E">
            <w:pPr>
              <w:spacing w:after="0" w:line="240" w:lineRule="auto"/>
              <w:jc w:val="both"/>
              <w:rPr>
                <w:rFonts w:ascii="Times New Roman" w:eastAsia="Times New Roman" w:hAnsi="Times New Roman" w:cs="Times New Roman"/>
                <w:color w:val="000000"/>
                <w:sz w:val="24"/>
                <w:szCs w:val="24"/>
                <w:shd w:val="clear" w:color="auto" w:fill="FFFFFF"/>
                <w:lang w:val="en-US" w:eastAsia="ru-RU"/>
              </w:rPr>
            </w:pPr>
            <w:r w:rsidRPr="00F3004E">
              <w:rPr>
                <w:rFonts w:ascii="Times New Roman" w:eastAsia="Times New Roman" w:hAnsi="Times New Roman" w:cs="Times New Roman"/>
                <w:color w:val="000000"/>
                <w:sz w:val="24"/>
                <w:szCs w:val="24"/>
                <w:shd w:val="clear" w:color="auto" w:fill="FFFFFF"/>
                <w:lang w:val="en-US" w:eastAsia="ru-RU"/>
              </w:rPr>
              <w:t xml:space="preserve">6.2. The Press Tribune is located in the </w:t>
            </w:r>
            <w:proofErr w:type="spellStart"/>
            <w:r w:rsidRPr="00F3004E">
              <w:rPr>
                <w:rFonts w:ascii="Times New Roman" w:eastAsia="Times New Roman" w:hAnsi="Times New Roman" w:cs="Times New Roman"/>
                <w:color w:val="000000"/>
                <w:sz w:val="24"/>
                <w:szCs w:val="24"/>
                <w:shd w:val="clear" w:color="auto" w:fill="FFFFFF"/>
                <w:lang w:val="en-US" w:eastAsia="ru-RU"/>
              </w:rPr>
              <w:t>centre</w:t>
            </w:r>
            <w:proofErr w:type="spellEnd"/>
            <w:r w:rsidRPr="00F3004E">
              <w:rPr>
                <w:rFonts w:ascii="Times New Roman" w:eastAsia="Times New Roman" w:hAnsi="Times New Roman" w:cs="Times New Roman"/>
                <w:color w:val="000000"/>
                <w:sz w:val="24"/>
                <w:szCs w:val="24"/>
                <w:shd w:val="clear" w:color="auto" w:fill="FFFFFF"/>
                <w:lang w:val="en-US" w:eastAsia="ru-RU"/>
              </w:rPr>
              <w:t xml:space="preserve"> of the competition hall, next to the VIP tribune and provides high quality view of the entire field of play.</w:t>
            </w:r>
          </w:p>
          <w:p w:rsidR="00F3004E" w:rsidRPr="00F3004E" w:rsidRDefault="00F3004E" w:rsidP="00F3004E">
            <w:pPr>
              <w:spacing w:after="0" w:line="240" w:lineRule="auto"/>
              <w:ind w:firstLine="709"/>
              <w:jc w:val="both"/>
              <w:rPr>
                <w:rFonts w:ascii="Times New Roman" w:eastAsia="Times New Roman" w:hAnsi="Times New Roman" w:cs="Times New Roman"/>
                <w:color w:val="000000"/>
                <w:sz w:val="24"/>
                <w:szCs w:val="24"/>
                <w:shd w:val="clear" w:color="auto" w:fill="FFFFFF"/>
                <w:lang w:val="en-US" w:eastAsia="ru-RU"/>
              </w:rPr>
            </w:pPr>
          </w:p>
          <w:p w:rsidR="00F3004E" w:rsidRPr="00F3004E" w:rsidRDefault="00F3004E" w:rsidP="00F3004E">
            <w:pPr>
              <w:spacing w:after="0" w:line="240" w:lineRule="auto"/>
              <w:jc w:val="both"/>
              <w:rPr>
                <w:rFonts w:ascii="Times New Roman" w:eastAsia="Times New Roman" w:hAnsi="Times New Roman" w:cs="Times New Roman"/>
                <w:color w:val="000000"/>
                <w:sz w:val="24"/>
                <w:szCs w:val="24"/>
                <w:shd w:val="clear" w:color="auto" w:fill="FFFFFF"/>
                <w:lang w:val="en-US" w:eastAsia="ru-RU"/>
              </w:rPr>
            </w:pPr>
            <w:r w:rsidRPr="00F3004E">
              <w:rPr>
                <w:rFonts w:ascii="Times New Roman" w:eastAsia="Times New Roman" w:hAnsi="Times New Roman" w:cs="Times New Roman"/>
                <w:color w:val="000000"/>
                <w:sz w:val="24"/>
                <w:szCs w:val="24"/>
                <w:shd w:val="clear" w:color="auto" w:fill="FFFFFF"/>
                <w:lang w:val="en-US" w:eastAsia="ru-RU"/>
              </w:rPr>
              <w:t>6.3.Places at the Press Tribune are divided into separate sections (according to the accreditation):</w:t>
            </w:r>
          </w:p>
          <w:p w:rsidR="00F3004E" w:rsidRPr="00F3004E" w:rsidRDefault="00F3004E" w:rsidP="00F3004E">
            <w:pPr>
              <w:numPr>
                <w:ilvl w:val="0"/>
                <w:numId w:val="16"/>
              </w:numPr>
              <w:suppressAutoHyphens/>
              <w:spacing w:after="0" w:line="240" w:lineRule="auto"/>
              <w:jc w:val="both"/>
              <w:rPr>
                <w:rFonts w:ascii="Times New Roman" w:eastAsia="Times New Roman" w:hAnsi="Times New Roman" w:cs="Times New Roman"/>
                <w:color w:val="000000"/>
                <w:sz w:val="24"/>
                <w:szCs w:val="24"/>
                <w:shd w:val="clear" w:color="auto" w:fill="FFFFFF"/>
                <w:lang w:val="en-US" w:eastAsia="ru-RU"/>
              </w:rPr>
            </w:pPr>
            <w:r w:rsidRPr="00F3004E">
              <w:rPr>
                <w:rFonts w:ascii="Times New Roman" w:eastAsia="Times New Roman" w:hAnsi="Times New Roman" w:cs="Times New Roman"/>
                <w:color w:val="000000"/>
                <w:sz w:val="24"/>
                <w:szCs w:val="24"/>
                <w:shd w:val="clear" w:color="auto" w:fill="FFFFFF"/>
                <w:lang w:val="en-US" w:eastAsia="ru-RU"/>
              </w:rPr>
              <w:t>for TV journalists</w:t>
            </w:r>
          </w:p>
          <w:p w:rsidR="00F3004E" w:rsidRPr="00F3004E" w:rsidRDefault="00F3004E" w:rsidP="00F3004E">
            <w:pPr>
              <w:numPr>
                <w:ilvl w:val="0"/>
                <w:numId w:val="16"/>
              </w:numPr>
              <w:suppressAutoHyphens/>
              <w:spacing w:after="0" w:line="240" w:lineRule="auto"/>
              <w:jc w:val="both"/>
              <w:rPr>
                <w:rFonts w:ascii="Times New Roman" w:eastAsia="Times New Roman" w:hAnsi="Times New Roman" w:cs="Times New Roman"/>
                <w:color w:val="000000"/>
                <w:sz w:val="24"/>
                <w:szCs w:val="24"/>
                <w:shd w:val="clear" w:color="auto" w:fill="FFFFFF"/>
                <w:lang w:val="en-US" w:eastAsia="ru-RU"/>
              </w:rPr>
            </w:pPr>
            <w:r w:rsidRPr="00F3004E">
              <w:rPr>
                <w:rFonts w:ascii="Times New Roman" w:eastAsia="Times New Roman" w:hAnsi="Times New Roman" w:cs="Times New Roman"/>
                <w:color w:val="000000"/>
                <w:sz w:val="24"/>
                <w:szCs w:val="24"/>
                <w:shd w:val="clear" w:color="auto" w:fill="FFFFFF"/>
                <w:lang w:val="en-US" w:eastAsia="ru-RU"/>
              </w:rPr>
              <w:t>for writing press</w:t>
            </w:r>
          </w:p>
          <w:p w:rsidR="00F3004E" w:rsidRPr="00F3004E" w:rsidRDefault="00F3004E" w:rsidP="00F3004E">
            <w:pPr>
              <w:spacing w:after="0" w:line="240" w:lineRule="auto"/>
              <w:ind w:left="720"/>
              <w:jc w:val="both"/>
              <w:rPr>
                <w:rFonts w:ascii="Times New Roman" w:eastAsia="Times New Roman" w:hAnsi="Times New Roman" w:cs="Times New Roman"/>
                <w:color w:val="000000"/>
                <w:sz w:val="24"/>
                <w:szCs w:val="24"/>
                <w:shd w:val="clear" w:color="auto" w:fill="FFFFFF"/>
                <w:lang w:eastAsia="ru-RU"/>
              </w:rPr>
            </w:pPr>
          </w:p>
          <w:p w:rsidR="00F3004E" w:rsidRPr="00F3004E" w:rsidRDefault="00F3004E" w:rsidP="00F3004E">
            <w:pPr>
              <w:spacing w:after="0" w:line="240" w:lineRule="auto"/>
              <w:jc w:val="both"/>
              <w:rPr>
                <w:rFonts w:ascii="Times New Roman" w:eastAsia="Times New Roman" w:hAnsi="Times New Roman" w:cs="Times New Roman"/>
                <w:color w:val="000000"/>
                <w:sz w:val="24"/>
                <w:szCs w:val="24"/>
                <w:shd w:val="clear" w:color="auto" w:fill="FFFFFF"/>
                <w:lang w:val="en-US" w:eastAsia="ru-RU"/>
              </w:rPr>
            </w:pPr>
            <w:r w:rsidRPr="00F3004E">
              <w:rPr>
                <w:rFonts w:ascii="Times New Roman" w:eastAsia="Times New Roman" w:hAnsi="Times New Roman" w:cs="Times New Roman"/>
                <w:color w:val="000000"/>
                <w:sz w:val="24"/>
                <w:szCs w:val="24"/>
                <w:shd w:val="clear" w:color="auto" w:fill="FFFFFF"/>
                <w:lang w:val="en-US" w:eastAsia="ru-RU"/>
              </w:rPr>
              <w:t xml:space="preserve">6.4.Based on the AIPS rules the places at the Press Tribune are provided according to the following priority rules: </w:t>
            </w:r>
          </w:p>
          <w:p w:rsidR="00F3004E" w:rsidRPr="00F3004E" w:rsidRDefault="00F3004E" w:rsidP="00F3004E">
            <w:pPr>
              <w:numPr>
                <w:ilvl w:val="0"/>
                <w:numId w:val="10"/>
              </w:numPr>
              <w:suppressAutoHyphens/>
              <w:spacing w:after="0" w:line="240" w:lineRule="auto"/>
              <w:jc w:val="both"/>
              <w:rPr>
                <w:rFonts w:ascii="Times New Roman" w:eastAsia="Times New Roman" w:hAnsi="Times New Roman" w:cs="Times New Roman"/>
                <w:color w:val="000000"/>
                <w:sz w:val="24"/>
                <w:szCs w:val="24"/>
                <w:shd w:val="clear" w:color="auto" w:fill="FFFFFF"/>
                <w:lang w:val="en-US" w:eastAsia="ru-RU"/>
              </w:rPr>
            </w:pPr>
            <w:r w:rsidRPr="00F3004E">
              <w:rPr>
                <w:rFonts w:ascii="Times New Roman" w:eastAsia="Times New Roman" w:hAnsi="Times New Roman" w:cs="Times New Roman"/>
                <w:color w:val="000000"/>
                <w:sz w:val="24"/>
                <w:szCs w:val="24"/>
                <w:shd w:val="clear" w:color="auto" w:fill="FFFFFF"/>
                <w:lang w:val="en-US" w:eastAsia="ru-RU"/>
              </w:rPr>
              <w:t>1</w:t>
            </w:r>
            <w:r w:rsidRPr="00F3004E">
              <w:rPr>
                <w:rFonts w:ascii="Times New Roman" w:eastAsia="Times New Roman" w:hAnsi="Times New Roman" w:cs="Times New Roman"/>
                <w:color w:val="000000"/>
                <w:sz w:val="24"/>
                <w:szCs w:val="24"/>
                <w:shd w:val="clear" w:color="auto" w:fill="FFFFFF"/>
                <w:vertAlign w:val="superscript"/>
                <w:lang w:val="en-US" w:eastAsia="ru-RU"/>
              </w:rPr>
              <w:t>st</w:t>
            </w:r>
            <w:r w:rsidRPr="00F3004E">
              <w:rPr>
                <w:rFonts w:ascii="Times New Roman" w:eastAsia="Times New Roman" w:hAnsi="Times New Roman" w:cs="Times New Roman"/>
                <w:color w:val="000000"/>
                <w:sz w:val="24"/>
                <w:szCs w:val="24"/>
                <w:shd w:val="clear" w:color="auto" w:fill="FFFFFF"/>
                <w:lang w:val="en-US" w:eastAsia="ru-RU"/>
              </w:rPr>
              <w:t xml:space="preserve"> row: international news agencies and journalists paying for personal phone lines; </w:t>
            </w:r>
          </w:p>
          <w:p w:rsidR="00F3004E" w:rsidRPr="00F3004E" w:rsidRDefault="00F3004E" w:rsidP="00F3004E">
            <w:pPr>
              <w:numPr>
                <w:ilvl w:val="0"/>
                <w:numId w:val="10"/>
              </w:numPr>
              <w:suppressAutoHyphens/>
              <w:spacing w:after="0" w:line="240" w:lineRule="auto"/>
              <w:jc w:val="both"/>
              <w:rPr>
                <w:rFonts w:ascii="Times New Roman" w:eastAsia="Times New Roman" w:hAnsi="Times New Roman" w:cs="Times New Roman"/>
                <w:color w:val="000000"/>
                <w:sz w:val="24"/>
                <w:szCs w:val="24"/>
                <w:shd w:val="clear" w:color="auto" w:fill="FFFFFF"/>
                <w:lang w:val="en-US" w:eastAsia="ru-RU"/>
              </w:rPr>
            </w:pPr>
            <w:r w:rsidRPr="00F3004E">
              <w:rPr>
                <w:rFonts w:ascii="Times New Roman" w:eastAsia="Times New Roman" w:hAnsi="Times New Roman" w:cs="Times New Roman"/>
                <w:color w:val="000000"/>
                <w:sz w:val="24"/>
                <w:szCs w:val="24"/>
                <w:shd w:val="clear" w:color="auto" w:fill="FFFFFF"/>
                <w:lang w:val="en-US" w:eastAsia="ru-RU"/>
              </w:rPr>
              <w:t>media representatives from the host country;</w:t>
            </w:r>
          </w:p>
          <w:p w:rsidR="00F3004E" w:rsidRPr="00F3004E" w:rsidRDefault="00F3004E" w:rsidP="00F3004E">
            <w:pPr>
              <w:numPr>
                <w:ilvl w:val="0"/>
                <w:numId w:val="10"/>
              </w:numPr>
              <w:suppressAutoHyphens/>
              <w:spacing w:after="0" w:line="240" w:lineRule="auto"/>
              <w:jc w:val="both"/>
              <w:rPr>
                <w:rFonts w:ascii="Times New Roman" w:eastAsia="Times New Roman" w:hAnsi="Times New Roman" w:cs="Times New Roman"/>
                <w:color w:val="000000"/>
                <w:sz w:val="24"/>
                <w:szCs w:val="24"/>
                <w:shd w:val="clear" w:color="auto" w:fill="FFFFFF"/>
                <w:lang w:val="en-US" w:eastAsia="ru-RU"/>
              </w:rPr>
            </w:pPr>
            <w:r w:rsidRPr="00F3004E">
              <w:rPr>
                <w:rFonts w:ascii="Times New Roman" w:eastAsia="Times New Roman" w:hAnsi="Times New Roman" w:cs="Times New Roman"/>
                <w:color w:val="000000"/>
                <w:sz w:val="24"/>
                <w:szCs w:val="24"/>
                <w:shd w:val="clear" w:color="auto" w:fill="FFFFFF"/>
                <w:lang w:val="en-US" w:eastAsia="ru-RU"/>
              </w:rPr>
              <w:t>Other media representatives.</w:t>
            </w:r>
          </w:p>
          <w:p w:rsidR="00F3004E" w:rsidRPr="00F3004E" w:rsidRDefault="00F3004E" w:rsidP="00F3004E">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
          <w:p w:rsidR="00F3004E" w:rsidRPr="00F3004E" w:rsidRDefault="00F3004E" w:rsidP="00F3004E">
            <w:pPr>
              <w:spacing w:after="0" w:line="240" w:lineRule="auto"/>
              <w:jc w:val="both"/>
              <w:rPr>
                <w:rFonts w:ascii="Times New Roman" w:eastAsia="Times New Roman" w:hAnsi="Times New Roman" w:cs="Times New Roman"/>
                <w:color w:val="000000"/>
                <w:sz w:val="24"/>
                <w:szCs w:val="24"/>
                <w:shd w:val="clear" w:color="auto" w:fill="FFFFFF"/>
                <w:lang w:val="en-US" w:eastAsia="ru-RU"/>
              </w:rPr>
            </w:pPr>
            <w:r w:rsidRPr="00F3004E">
              <w:rPr>
                <w:rFonts w:ascii="Times New Roman" w:eastAsia="Times New Roman" w:hAnsi="Times New Roman" w:cs="Times New Roman"/>
                <w:color w:val="000000"/>
                <w:sz w:val="24"/>
                <w:szCs w:val="24"/>
                <w:shd w:val="clear" w:color="auto" w:fill="FFFFFF"/>
                <w:lang w:val="en-US" w:eastAsia="ru-RU"/>
              </w:rPr>
              <w:t>6.5.The Press Tribune is divided into zones:</w:t>
            </w:r>
          </w:p>
          <w:p w:rsidR="00F3004E" w:rsidRPr="00F3004E" w:rsidRDefault="00F3004E" w:rsidP="00F3004E">
            <w:pPr>
              <w:numPr>
                <w:ilvl w:val="0"/>
                <w:numId w:val="7"/>
              </w:numPr>
              <w:suppressAutoHyphens/>
              <w:spacing w:after="0" w:line="240" w:lineRule="auto"/>
              <w:jc w:val="both"/>
              <w:rPr>
                <w:rFonts w:ascii="Times New Roman" w:eastAsia="Times New Roman" w:hAnsi="Times New Roman" w:cs="Times New Roman"/>
                <w:color w:val="000000"/>
                <w:sz w:val="24"/>
                <w:szCs w:val="24"/>
                <w:shd w:val="clear" w:color="auto" w:fill="FFFFFF"/>
                <w:lang w:val="en-US" w:eastAsia="ru-RU"/>
              </w:rPr>
            </w:pPr>
            <w:r w:rsidRPr="00F3004E">
              <w:rPr>
                <w:rFonts w:ascii="Times New Roman" w:eastAsia="Times New Roman" w:hAnsi="Times New Roman" w:cs="Times New Roman"/>
                <w:color w:val="000000"/>
                <w:sz w:val="24"/>
                <w:szCs w:val="24"/>
                <w:shd w:val="clear" w:color="auto" w:fill="FFFFFF"/>
                <w:lang w:val="en-US" w:eastAsia="ru-RU"/>
              </w:rPr>
              <w:t>working places</w:t>
            </w:r>
          </w:p>
          <w:p w:rsidR="00F3004E" w:rsidRPr="00F3004E" w:rsidRDefault="00F3004E" w:rsidP="00F3004E">
            <w:pPr>
              <w:numPr>
                <w:ilvl w:val="0"/>
                <w:numId w:val="7"/>
              </w:numPr>
              <w:suppressAutoHyphens/>
              <w:spacing w:after="0" w:line="240" w:lineRule="auto"/>
              <w:jc w:val="both"/>
              <w:rPr>
                <w:rFonts w:ascii="Times New Roman" w:eastAsia="Times New Roman" w:hAnsi="Times New Roman" w:cs="Times New Roman"/>
                <w:color w:val="000000"/>
                <w:sz w:val="24"/>
                <w:szCs w:val="24"/>
                <w:shd w:val="clear" w:color="auto" w:fill="FFFFFF"/>
                <w:lang w:val="en-US" w:eastAsia="ru-RU"/>
              </w:rPr>
            </w:pPr>
            <w:r w:rsidRPr="00F3004E">
              <w:rPr>
                <w:rFonts w:ascii="Times New Roman" w:eastAsia="Times New Roman" w:hAnsi="Times New Roman" w:cs="Times New Roman"/>
                <w:color w:val="000000"/>
                <w:sz w:val="24"/>
                <w:szCs w:val="24"/>
                <w:shd w:val="clear" w:color="auto" w:fill="FFFFFF"/>
                <w:lang w:val="en-US" w:eastAsia="ru-RU"/>
              </w:rPr>
              <w:t>observation places (are located next to the commentary positions and provide the Rights Holders with the possibility of carrying out their professional activity)</w:t>
            </w:r>
          </w:p>
          <w:p w:rsidR="00F3004E" w:rsidRPr="00F3004E" w:rsidRDefault="00F3004E" w:rsidP="00F3004E">
            <w:pPr>
              <w:numPr>
                <w:ilvl w:val="0"/>
                <w:numId w:val="7"/>
              </w:numPr>
              <w:suppressAutoHyphens/>
              <w:spacing w:after="0" w:line="240" w:lineRule="auto"/>
              <w:jc w:val="both"/>
              <w:rPr>
                <w:rFonts w:ascii="Times New Roman" w:eastAsia="Times New Roman" w:hAnsi="Times New Roman" w:cs="Times New Roman"/>
                <w:color w:val="000000"/>
                <w:sz w:val="24"/>
                <w:szCs w:val="24"/>
                <w:shd w:val="clear" w:color="auto" w:fill="FFFFFF"/>
                <w:lang w:val="en-US" w:eastAsia="ru-RU"/>
              </w:rPr>
            </w:pPr>
            <w:r w:rsidRPr="00F3004E">
              <w:rPr>
                <w:rFonts w:ascii="Times New Roman" w:eastAsia="Times New Roman" w:hAnsi="Times New Roman" w:cs="Times New Roman"/>
                <w:color w:val="000000"/>
                <w:sz w:val="24"/>
                <w:szCs w:val="24"/>
                <w:shd w:val="clear" w:color="auto" w:fill="FFFFFF"/>
                <w:lang w:val="en-US" w:eastAsia="ru-RU"/>
              </w:rPr>
              <w:t>commentary positions (to meet the Rights Holders' requirements)</w:t>
            </w:r>
          </w:p>
          <w:p w:rsidR="00F3004E" w:rsidRPr="00F3004E" w:rsidRDefault="00F3004E" w:rsidP="00F3004E">
            <w:pPr>
              <w:spacing w:after="0" w:line="240" w:lineRule="auto"/>
              <w:ind w:firstLine="709"/>
              <w:jc w:val="both"/>
              <w:rPr>
                <w:rFonts w:ascii="Times New Roman" w:eastAsia="Times New Roman" w:hAnsi="Times New Roman" w:cs="Times New Roman"/>
                <w:color w:val="000000"/>
                <w:sz w:val="24"/>
                <w:szCs w:val="24"/>
                <w:shd w:val="clear" w:color="auto" w:fill="FFFFFF"/>
                <w:lang w:val="en-US" w:eastAsia="ru-RU"/>
              </w:rPr>
            </w:pPr>
          </w:p>
          <w:p w:rsidR="00F3004E" w:rsidRPr="00F3004E" w:rsidRDefault="00F3004E" w:rsidP="00F3004E">
            <w:pPr>
              <w:spacing w:after="0" w:line="240" w:lineRule="auto"/>
              <w:jc w:val="both"/>
              <w:rPr>
                <w:rFonts w:ascii="Times New Roman" w:eastAsia="Times New Roman" w:hAnsi="Times New Roman" w:cs="Times New Roman"/>
                <w:color w:val="000000"/>
                <w:sz w:val="24"/>
                <w:szCs w:val="24"/>
                <w:shd w:val="clear" w:color="auto" w:fill="FFFFFF"/>
                <w:lang w:val="en-US" w:eastAsia="ru-RU"/>
              </w:rPr>
            </w:pPr>
            <w:r w:rsidRPr="00F3004E">
              <w:rPr>
                <w:rFonts w:ascii="Times New Roman" w:eastAsia="Times New Roman" w:hAnsi="Times New Roman" w:cs="Times New Roman"/>
                <w:color w:val="000000"/>
                <w:sz w:val="24"/>
                <w:szCs w:val="24"/>
                <w:shd w:val="clear" w:color="auto" w:fill="FFFFFF"/>
                <w:lang w:val="en-US" w:eastAsia="ru-RU"/>
              </w:rPr>
              <w:t>6.6. The location of commentary positions should provide good view of the competition area and sources of important information, such as scoreboards etc.</w:t>
            </w:r>
          </w:p>
          <w:p w:rsidR="00F3004E" w:rsidRDefault="00F3004E" w:rsidP="00F3004E">
            <w:pPr>
              <w:spacing w:after="0" w:line="240" w:lineRule="auto"/>
              <w:jc w:val="both"/>
              <w:outlineLvl w:val="0"/>
              <w:rPr>
                <w:rFonts w:ascii="Times New Roman" w:eastAsia="Calibri" w:hAnsi="Times New Roman" w:cs="Times New Roman"/>
                <w:b/>
                <w:bCs/>
                <w:kern w:val="28"/>
                <w:sz w:val="24"/>
                <w:szCs w:val="24"/>
                <w:lang w:val="en-US" w:eastAsia="zh-CN"/>
              </w:rPr>
            </w:pPr>
          </w:p>
          <w:p w:rsidR="00F3004E" w:rsidRPr="00F3004E" w:rsidRDefault="00F3004E" w:rsidP="00F3004E">
            <w:pPr>
              <w:spacing w:after="0" w:line="240" w:lineRule="auto"/>
              <w:jc w:val="both"/>
              <w:outlineLvl w:val="0"/>
              <w:rPr>
                <w:rFonts w:ascii="Times New Roman" w:eastAsia="Calibri" w:hAnsi="Times New Roman" w:cs="Times New Roman"/>
                <w:b/>
                <w:bCs/>
                <w:kern w:val="28"/>
                <w:sz w:val="24"/>
                <w:szCs w:val="24"/>
                <w:lang w:val="en-US" w:eastAsia="zh-CN"/>
              </w:rPr>
            </w:pPr>
            <w:r w:rsidRPr="00F3004E">
              <w:rPr>
                <w:rFonts w:ascii="Times New Roman" w:eastAsia="Calibri" w:hAnsi="Times New Roman" w:cs="Times New Roman"/>
                <w:b/>
                <w:bCs/>
                <w:kern w:val="28"/>
                <w:sz w:val="24"/>
                <w:szCs w:val="24"/>
                <w:lang w:val="en-US" w:eastAsia="zh-CN"/>
              </w:rPr>
              <w:t>7. PHOTO AND TV MEDIA IN THE FIELD OF PLAY</w:t>
            </w:r>
          </w:p>
          <w:p w:rsidR="00F3004E" w:rsidRPr="00F3004E" w:rsidRDefault="00F3004E" w:rsidP="00F3004E">
            <w:pPr>
              <w:spacing w:after="0" w:line="240" w:lineRule="auto"/>
              <w:jc w:val="both"/>
              <w:rPr>
                <w:rFonts w:ascii="Times New Roman" w:eastAsia="Calibri" w:hAnsi="Times New Roman" w:cs="Times New Roman"/>
                <w:b/>
                <w:sz w:val="24"/>
                <w:szCs w:val="24"/>
                <w:lang w:val="en-US" w:eastAsia="ru-RU"/>
              </w:rPr>
            </w:pPr>
          </w:p>
          <w:p w:rsidR="00F3004E" w:rsidRPr="00F3004E" w:rsidRDefault="00F3004E" w:rsidP="00F3004E">
            <w:pPr>
              <w:autoSpaceDE w:val="0"/>
              <w:spacing w:after="0" w:line="240" w:lineRule="auto"/>
              <w:jc w:val="both"/>
              <w:rPr>
                <w:rFonts w:ascii="Times New Roman" w:eastAsia="Calibri" w:hAnsi="Times New Roman" w:cs="Times New Roman"/>
                <w:bCs/>
                <w:sz w:val="24"/>
                <w:szCs w:val="24"/>
                <w:lang w:val="en-US" w:eastAsia="ru-RU"/>
              </w:rPr>
            </w:pPr>
            <w:r w:rsidRPr="00F3004E">
              <w:rPr>
                <w:rFonts w:ascii="Times New Roman" w:eastAsia="Calibri" w:hAnsi="Times New Roman" w:cs="Times New Roman"/>
                <w:bCs/>
                <w:sz w:val="24"/>
                <w:szCs w:val="24"/>
                <w:lang w:val="en-US" w:eastAsia="ru-RU"/>
              </w:rPr>
              <w:t xml:space="preserve">7.1. The event Press Service together with the Organizing Committee set aside space in the mat area, fenced off and specifically equipped to provide the best professional conditions for accredited photo and </w:t>
            </w:r>
            <w:r w:rsidRPr="00F3004E">
              <w:rPr>
                <w:rFonts w:ascii="Times New Roman" w:eastAsia="Calibri" w:hAnsi="Times New Roman" w:cs="Times New Roman"/>
                <w:bCs/>
                <w:sz w:val="24"/>
                <w:szCs w:val="24"/>
                <w:lang w:val="en-US" w:eastAsia="ru-RU"/>
              </w:rPr>
              <w:lastRenderedPageBreak/>
              <w:t>TV journalists' work. The Press Service ensures that no more than 20 journalists have access to the zone.</w:t>
            </w:r>
          </w:p>
          <w:p w:rsidR="00F3004E" w:rsidRPr="00F3004E" w:rsidRDefault="00F3004E" w:rsidP="00F3004E">
            <w:pPr>
              <w:spacing w:after="0" w:line="240" w:lineRule="auto"/>
              <w:jc w:val="both"/>
              <w:rPr>
                <w:rFonts w:ascii="Times New Roman" w:eastAsia="Calibri" w:hAnsi="Times New Roman" w:cs="Times New Roman"/>
                <w:sz w:val="24"/>
                <w:szCs w:val="24"/>
                <w:lang w:val="en-US" w:eastAsia="ru-RU"/>
              </w:rPr>
            </w:pPr>
          </w:p>
          <w:p w:rsidR="00F3004E" w:rsidRPr="00F3004E" w:rsidRDefault="00F3004E" w:rsidP="00F3004E">
            <w:pPr>
              <w:spacing w:after="0" w:line="240" w:lineRule="auto"/>
              <w:jc w:val="both"/>
              <w:rPr>
                <w:rFonts w:ascii="Times New Roman" w:eastAsia="Calibri" w:hAnsi="Times New Roman" w:cs="Times New Roman"/>
                <w:sz w:val="24"/>
                <w:szCs w:val="24"/>
                <w:lang w:val="en-US" w:eastAsia="ru-RU"/>
              </w:rPr>
            </w:pPr>
            <w:r w:rsidRPr="00F3004E">
              <w:rPr>
                <w:rFonts w:ascii="Times New Roman" w:eastAsia="Calibri" w:hAnsi="Times New Roman" w:cs="Times New Roman"/>
                <w:bCs/>
                <w:sz w:val="24"/>
                <w:szCs w:val="24"/>
                <w:lang w:val="en-US" w:eastAsia="ru-RU"/>
              </w:rPr>
              <w:t xml:space="preserve">7.2. </w:t>
            </w:r>
            <w:r w:rsidRPr="00F3004E">
              <w:rPr>
                <w:rFonts w:ascii="Times New Roman" w:eastAsia="Calibri" w:hAnsi="Times New Roman" w:cs="Times New Roman"/>
                <w:sz w:val="24"/>
                <w:szCs w:val="24"/>
                <w:lang w:val="en-US" w:eastAsia="ru-RU"/>
              </w:rPr>
              <w:t>The zone is located in the area around competition mats, next to the central camera. The necessary requirement is the presence of a special fence barrier that separates the zone from the rest of the competition hall.</w:t>
            </w:r>
          </w:p>
          <w:p w:rsidR="00F3004E" w:rsidRPr="00F3004E" w:rsidRDefault="00F3004E" w:rsidP="00F3004E">
            <w:pPr>
              <w:spacing w:after="0" w:line="240" w:lineRule="auto"/>
              <w:jc w:val="both"/>
              <w:rPr>
                <w:rFonts w:ascii="Times New Roman" w:eastAsia="Calibri" w:hAnsi="Times New Roman" w:cs="Times New Roman"/>
                <w:sz w:val="24"/>
                <w:szCs w:val="24"/>
                <w:lang w:val="en-US" w:eastAsia="ru-RU"/>
              </w:rPr>
            </w:pPr>
          </w:p>
          <w:p w:rsidR="00F3004E" w:rsidRPr="00F3004E" w:rsidRDefault="00F3004E" w:rsidP="00F3004E">
            <w:pPr>
              <w:spacing w:after="0" w:line="240" w:lineRule="auto"/>
              <w:jc w:val="both"/>
              <w:rPr>
                <w:rFonts w:ascii="Times New Roman" w:eastAsia="Calibri" w:hAnsi="Times New Roman" w:cs="Times New Roman"/>
                <w:sz w:val="24"/>
                <w:szCs w:val="24"/>
                <w:lang w:val="en-US" w:eastAsia="ru-RU"/>
              </w:rPr>
            </w:pPr>
            <w:r w:rsidRPr="00F3004E">
              <w:rPr>
                <w:rFonts w:ascii="Times New Roman" w:eastAsia="Calibri" w:hAnsi="Times New Roman" w:cs="Times New Roman"/>
                <w:sz w:val="24"/>
                <w:szCs w:val="24"/>
                <w:lang w:val="en-US" w:eastAsia="ru-RU"/>
              </w:rPr>
              <w:t>It is preferable to have the photo and TV media zone on a special podium or platform.</w:t>
            </w:r>
          </w:p>
          <w:p w:rsidR="00F3004E" w:rsidRPr="00F3004E" w:rsidRDefault="00F3004E" w:rsidP="00F3004E">
            <w:pPr>
              <w:autoSpaceDE w:val="0"/>
              <w:spacing w:after="0" w:line="240" w:lineRule="auto"/>
              <w:jc w:val="both"/>
              <w:rPr>
                <w:rFonts w:ascii="Times New Roman" w:eastAsia="Calibri" w:hAnsi="Times New Roman" w:cs="Times New Roman"/>
                <w:sz w:val="24"/>
                <w:szCs w:val="24"/>
                <w:lang w:val="en-US" w:eastAsia="ru-RU"/>
              </w:rPr>
            </w:pPr>
          </w:p>
          <w:p w:rsidR="00F3004E" w:rsidRPr="00F3004E" w:rsidRDefault="00F3004E" w:rsidP="00F3004E">
            <w:pPr>
              <w:autoSpaceDE w:val="0"/>
              <w:spacing w:after="0" w:line="240" w:lineRule="auto"/>
              <w:jc w:val="both"/>
              <w:rPr>
                <w:rFonts w:ascii="Times New Roman" w:eastAsia="Calibri" w:hAnsi="Times New Roman" w:cs="Times New Roman"/>
                <w:sz w:val="24"/>
                <w:szCs w:val="24"/>
                <w:lang w:val="en-US" w:eastAsia="ru-RU"/>
              </w:rPr>
            </w:pPr>
            <w:r w:rsidRPr="00F3004E">
              <w:rPr>
                <w:rFonts w:ascii="Times New Roman" w:eastAsia="Calibri" w:hAnsi="Times New Roman" w:cs="Times New Roman"/>
                <w:bCs/>
                <w:sz w:val="24"/>
                <w:szCs w:val="24"/>
                <w:lang w:val="en-US" w:eastAsia="ru-RU"/>
              </w:rPr>
              <w:t>7.3.</w:t>
            </w:r>
            <w:r w:rsidRPr="00F3004E">
              <w:rPr>
                <w:rFonts w:ascii="Times New Roman" w:eastAsia="Calibri" w:hAnsi="Times New Roman" w:cs="Times New Roman"/>
                <w:sz w:val="24"/>
                <w:szCs w:val="24"/>
                <w:lang w:val="en-US" w:eastAsia="ru-RU"/>
              </w:rPr>
              <w:t>During the shooting of official ceremonies (opening, closing, awards) the zone for the photo and TV media is divided into the following access areas:</w:t>
            </w:r>
          </w:p>
          <w:p w:rsidR="00F3004E" w:rsidRPr="00F3004E" w:rsidRDefault="00F3004E" w:rsidP="00F3004E">
            <w:pPr>
              <w:autoSpaceDE w:val="0"/>
              <w:spacing w:after="0" w:line="240" w:lineRule="auto"/>
              <w:jc w:val="both"/>
              <w:rPr>
                <w:rFonts w:ascii="Times New Roman" w:eastAsia="Calibri" w:hAnsi="Times New Roman" w:cs="Times New Roman"/>
                <w:sz w:val="24"/>
                <w:szCs w:val="24"/>
                <w:lang w:val="en-US" w:eastAsia="ru-RU"/>
              </w:rPr>
            </w:pPr>
          </w:p>
          <w:p w:rsidR="00F3004E" w:rsidRPr="00F3004E" w:rsidRDefault="00F3004E" w:rsidP="00F3004E">
            <w:pPr>
              <w:numPr>
                <w:ilvl w:val="0"/>
                <w:numId w:val="11"/>
              </w:numPr>
              <w:tabs>
                <w:tab w:val="left" w:pos="426"/>
              </w:tabs>
              <w:suppressAutoHyphens/>
              <w:autoSpaceDE w:val="0"/>
              <w:spacing w:after="0" w:line="240" w:lineRule="auto"/>
              <w:jc w:val="both"/>
              <w:rPr>
                <w:rFonts w:ascii="Times New Roman" w:eastAsia="Calibri" w:hAnsi="Times New Roman" w:cs="Times New Roman"/>
                <w:sz w:val="24"/>
                <w:szCs w:val="24"/>
                <w:lang w:val="en-US" w:eastAsia="ru-RU"/>
              </w:rPr>
            </w:pPr>
            <w:r w:rsidRPr="00F3004E">
              <w:rPr>
                <w:rFonts w:ascii="Times New Roman" w:eastAsia="Calibri" w:hAnsi="Times New Roman" w:cs="Times New Roman"/>
                <w:sz w:val="24"/>
                <w:szCs w:val="24"/>
                <w:lang w:val="en-US" w:eastAsia="ru-RU"/>
              </w:rPr>
              <w:t>priority (1</w:t>
            </w:r>
            <w:r w:rsidRPr="00F3004E">
              <w:rPr>
                <w:rFonts w:ascii="Times New Roman" w:eastAsia="Calibri" w:hAnsi="Times New Roman" w:cs="Times New Roman"/>
                <w:sz w:val="24"/>
                <w:szCs w:val="24"/>
                <w:vertAlign w:val="superscript"/>
                <w:lang w:val="en-US" w:eastAsia="ru-RU"/>
              </w:rPr>
              <w:t>st</w:t>
            </w:r>
            <w:r w:rsidRPr="00F3004E">
              <w:rPr>
                <w:rFonts w:ascii="Times New Roman" w:eastAsia="Calibri" w:hAnsi="Times New Roman" w:cs="Times New Roman"/>
                <w:sz w:val="24"/>
                <w:szCs w:val="24"/>
                <w:lang w:val="en-US" w:eastAsia="ru-RU"/>
              </w:rPr>
              <w:t xml:space="preserve"> row): the Host Broadcaster, international news agencies, representatives of the host country's media;</w:t>
            </w:r>
          </w:p>
          <w:p w:rsidR="00F3004E" w:rsidRPr="00F3004E" w:rsidRDefault="00F3004E" w:rsidP="00F3004E">
            <w:pPr>
              <w:numPr>
                <w:ilvl w:val="0"/>
                <w:numId w:val="11"/>
              </w:numPr>
              <w:tabs>
                <w:tab w:val="left" w:pos="426"/>
              </w:tabs>
              <w:suppressAutoHyphens/>
              <w:autoSpaceDE w:val="0"/>
              <w:spacing w:after="0" w:line="240" w:lineRule="auto"/>
              <w:jc w:val="both"/>
              <w:rPr>
                <w:rFonts w:ascii="Times New Roman" w:eastAsia="Calibri" w:hAnsi="Times New Roman" w:cs="Times New Roman"/>
                <w:sz w:val="24"/>
                <w:szCs w:val="24"/>
                <w:lang w:val="en-US" w:eastAsia="ru-RU"/>
              </w:rPr>
            </w:pPr>
            <w:proofErr w:type="gramStart"/>
            <w:r w:rsidRPr="00F3004E">
              <w:rPr>
                <w:rFonts w:ascii="Times New Roman" w:eastAsia="Calibri" w:hAnsi="Times New Roman" w:cs="Times New Roman"/>
                <w:sz w:val="24"/>
                <w:szCs w:val="24"/>
                <w:lang w:val="en-US" w:eastAsia="ru-RU"/>
              </w:rPr>
              <w:t>other</w:t>
            </w:r>
            <w:proofErr w:type="gramEnd"/>
            <w:r w:rsidRPr="00F3004E">
              <w:rPr>
                <w:rFonts w:ascii="Times New Roman" w:eastAsia="Calibri" w:hAnsi="Times New Roman" w:cs="Times New Roman"/>
                <w:sz w:val="24"/>
                <w:szCs w:val="24"/>
                <w:lang w:val="en-US" w:eastAsia="ru-RU"/>
              </w:rPr>
              <w:t xml:space="preserve"> accredited photo and TV media representatives.</w:t>
            </w:r>
          </w:p>
          <w:p w:rsidR="00F3004E" w:rsidRPr="00F3004E" w:rsidRDefault="00F3004E" w:rsidP="00F3004E">
            <w:pPr>
              <w:spacing w:after="0" w:line="240" w:lineRule="auto"/>
              <w:rPr>
                <w:rFonts w:ascii="Times New Roman" w:eastAsia="Times New Roman" w:hAnsi="Times New Roman" w:cs="Times New Roman"/>
                <w:sz w:val="24"/>
                <w:szCs w:val="24"/>
                <w:lang w:val="en-US" w:eastAsia="zh-CN"/>
              </w:rPr>
            </w:pPr>
          </w:p>
          <w:p w:rsidR="00F3004E" w:rsidRPr="00F3004E" w:rsidRDefault="00F3004E" w:rsidP="00F3004E">
            <w:pPr>
              <w:spacing w:after="0" w:line="240" w:lineRule="auto"/>
              <w:jc w:val="both"/>
              <w:outlineLvl w:val="0"/>
              <w:rPr>
                <w:rFonts w:ascii="Times New Roman" w:eastAsia="Times New Roman" w:hAnsi="Times New Roman" w:cs="Times New Roman"/>
                <w:b/>
                <w:bCs/>
                <w:color w:val="000000"/>
                <w:kern w:val="28"/>
                <w:sz w:val="24"/>
                <w:szCs w:val="24"/>
                <w:shd w:val="clear" w:color="auto" w:fill="FFFFFF"/>
                <w:lang w:val="en-US" w:eastAsia="zh-CN"/>
              </w:rPr>
            </w:pPr>
            <w:r w:rsidRPr="00F3004E">
              <w:rPr>
                <w:rFonts w:ascii="Times New Roman" w:eastAsia="Times New Roman" w:hAnsi="Times New Roman" w:cs="Times New Roman"/>
                <w:b/>
                <w:bCs/>
                <w:color w:val="000000"/>
                <w:kern w:val="28"/>
                <w:sz w:val="24"/>
                <w:szCs w:val="24"/>
                <w:shd w:val="clear" w:color="auto" w:fill="FFFFFF"/>
                <w:lang w:val="en-US" w:eastAsia="zh-CN"/>
              </w:rPr>
              <w:t>8. MIXED ZONE</w:t>
            </w:r>
          </w:p>
          <w:p w:rsidR="00F3004E" w:rsidRPr="00F3004E" w:rsidRDefault="00F3004E" w:rsidP="00F3004E">
            <w:pPr>
              <w:spacing w:after="0" w:line="240" w:lineRule="auto"/>
              <w:jc w:val="both"/>
              <w:textAlignment w:val="top"/>
              <w:rPr>
                <w:rFonts w:ascii="Times New Roman" w:eastAsia="Times New Roman" w:hAnsi="Times New Roman" w:cs="Times New Roman"/>
                <w:sz w:val="24"/>
                <w:szCs w:val="24"/>
                <w:lang w:val="en-US" w:eastAsia="ru-RU"/>
              </w:rPr>
            </w:pPr>
          </w:p>
          <w:p w:rsidR="00F3004E" w:rsidRPr="00F3004E" w:rsidRDefault="00F3004E" w:rsidP="00F3004E">
            <w:pPr>
              <w:spacing w:after="0" w:line="240" w:lineRule="auto"/>
              <w:jc w:val="both"/>
              <w:textAlignment w:val="top"/>
              <w:rPr>
                <w:rFonts w:ascii="Times New Roman" w:eastAsia="Times New Roman" w:hAnsi="Times New Roman" w:cs="Times New Roman"/>
                <w:color w:val="000000"/>
                <w:sz w:val="24"/>
                <w:szCs w:val="24"/>
                <w:shd w:val="clear" w:color="auto" w:fill="FFFFFF"/>
                <w:lang w:val="en-US" w:eastAsia="ru-RU"/>
              </w:rPr>
            </w:pPr>
            <w:r w:rsidRPr="00F3004E">
              <w:rPr>
                <w:rFonts w:ascii="Times New Roman" w:eastAsia="Times New Roman" w:hAnsi="Times New Roman" w:cs="Times New Roman"/>
                <w:color w:val="000000"/>
                <w:sz w:val="24"/>
                <w:szCs w:val="24"/>
                <w:shd w:val="clear" w:color="auto" w:fill="FFFFFF"/>
                <w:lang w:val="en-US" w:eastAsia="ru-RU"/>
              </w:rPr>
              <w:t>8.1. Mixed Zone – an area for interviews at the sports venue, where athletes talk to media with the aim of giving an interview.</w:t>
            </w:r>
          </w:p>
          <w:p w:rsidR="00F3004E" w:rsidRPr="00F3004E" w:rsidRDefault="00F3004E" w:rsidP="00F3004E">
            <w:pPr>
              <w:spacing w:after="0" w:line="240" w:lineRule="auto"/>
              <w:ind w:firstLine="709"/>
              <w:jc w:val="both"/>
              <w:textAlignment w:val="top"/>
              <w:rPr>
                <w:rFonts w:ascii="Times New Roman" w:eastAsia="Times New Roman" w:hAnsi="Times New Roman" w:cs="Times New Roman"/>
                <w:color w:val="000000"/>
                <w:sz w:val="24"/>
                <w:szCs w:val="24"/>
                <w:shd w:val="clear" w:color="auto" w:fill="FFFFFF"/>
                <w:lang w:val="en-US" w:eastAsia="ru-RU"/>
              </w:rPr>
            </w:pPr>
          </w:p>
          <w:p w:rsidR="00F3004E" w:rsidRPr="00F3004E" w:rsidRDefault="00F3004E" w:rsidP="00F3004E">
            <w:pPr>
              <w:spacing w:after="0" w:line="240" w:lineRule="auto"/>
              <w:jc w:val="both"/>
              <w:textAlignment w:val="top"/>
              <w:rPr>
                <w:rFonts w:ascii="Times New Roman" w:eastAsia="Times New Roman" w:hAnsi="Times New Roman" w:cs="Times New Roman"/>
                <w:color w:val="000000"/>
                <w:sz w:val="24"/>
                <w:szCs w:val="24"/>
                <w:shd w:val="clear" w:color="auto" w:fill="FFFFFF"/>
                <w:lang w:val="en-US" w:eastAsia="ru-RU"/>
              </w:rPr>
            </w:pPr>
            <w:r w:rsidRPr="00F3004E">
              <w:rPr>
                <w:rFonts w:ascii="Times New Roman" w:eastAsia="Times New Roman" w:hAnsi="Times New Roman" w:cs="Times New Roman"/>
                <w:color w:val="000000"/>
                <w:sz w:val="24"/>
                <w:szCs w:val="24"/>
                <w:shd w:val="clear" w:color="auto" w:fill="FFFFFF"/>
                <w:lang w:val="en-US" w:eastAsia="ru-RU"/>
              </w:rPr>
              <w:t>8.2.</w:t>
            </w:r>
            <w:r w:rsidRPr="00F3004E">
              <w:rPr>
                <w:rFonts w:ascii="Times New Roman" w:eastAsia="Times New Roman" w:hAnsi="Times New Roman" w:cs="Times New Roman"/>
                <w:b/>
                <w:color w:val="000000"/>
                <w:sz w:val="24"/>
                <w:szCs w:val="24"/>
                <w:shd w:val="clear" w:color="auto" w:fill="FFFFFF"/>
                <w:lang w:val="en-US" w:eastAsia="ru-RU"/>
              </w:rPr>
              <w:t xml:space="preserve"> </w:t>
            </w:r>
            <w:r w:rsidRPr="00F3004E">
              <w:rPr>
                <w:rFonts w:ascii="Times New Roman" w:eastAsia="Times New Roman" w:hAnsi="Times New Roman" w:cs="Times New Roman"/>
                <w:color w:val="000000"/>
                <w:sz w:val="24"/>
                <w:szCs w:val="24"/>
                <w:shd w:val="clear" w:color="auto" w:fill="FFFFFF"/>
                <w:lang w:val="en-US" w:eastAsia="ru-RU"/>
              </w:rPr>
              <w:t>The Mixed Zone should be located right next to the place of the exit of the athletes after the fight. Its location should provide for a situation in which the athletes, after the conclusion of the competition fights, must pass through it. The necessary requirement is the presence of a special banner with logos of the sponsors</w:t>
            </w:r>
            <w:r w:rsidRPr="00F3004E">
              <w:rPr>
                <w:rFonts w:ascii="Times New Roman" w:eastAsia="Times New Roman" w:hAnsi="Times New Roman" w:cs="Times New Roman"/>
                <w:sz w:val="24"/>
                <w:szCs w:val="24"/>
                <w:lang w:val="en-US" w:eastAsia="ru-RU"/>
              </w:rPr>
              <w:t xml:space="preserve"> </w:t>
            </w:r>
            <w:r w:rsidRPr="00F3004E">
              <w:rPr>
                <w:rFonts w:ascii="Times New Roman" w:eastAsia="Times New Roman" w:hAnsi="Times New Roman" w:cs="Times New Roman"/>
                <w:color w:val="000000"/>
                <w:sz w:val="24"/>
                <w:szCs w:val="24"/>
                <w:shd w:val="clear" w:color="auto" w:fill="FFFFFF"/>
                <w:lang w:val="en-US" w:eastAsia="ru-RU"/>
              </w:rPr>
              <w:t>behind the mixed zone.</w:t>
            </w:r>
          </w:p>
          <w:p w:rsidR="00F3004E" w:rsidRPr="00F3004E" w:rsidRDefault="00F3004E" w:rsidP="00F3004E">
            <w:pPr>
              <w:spacing w:after="0" w:line="240" w:lineRule="auto"/>
              <w:ind w:firstLine="709"/>
              <w:jc w:val="both"/>
              <w:textAlignment w:val="top"/>
              <w:rPr>
                <w:rFonts w:ascii="Times New Roman" w:eastAsia="Times New Roman" w:hAnsi="Times New Roman" w:cs="Times New Roman"/>
                <w:color w:val="000000"/>
                <w:sz w:val="24"/>
                <w:szCs w:val="24"/>
                <w:shd w:val="clear" w:color="auto" w:fill="FFFFFF"/>
                <w:lang w:val="en-US" w:eastAsia="ru-RU"/>
              </w:rPr>
            </w:pPr>
          </w:p>
          <w:p w:rsidR="00F3004E" w:rsidRPr="00F3004E" w:rsidRDefault="00F3004E" w:rsidP="00F3004E">
            <w:pPr>
              <w:spacing w:after="0" w:line="240" w:lineRule="auto"/>
              <w:jc w:val="both"/>
              <w:textAlignment w:val="top"/>
              <w:rPr>
                <w:rFonts w:ascii="Times New Roman" w:eastAsia="Times New Roman" w:hAnsi="Times New Roman" w:cs="Times New Roman"/>
                <w:color w:val="000000"/>
                <w:sz w:val="24"/>
                <w:szCs w:val="24"/>
                <w:shd w:val="clear" w:color="auto" w:fill="FFFFFF"/>
                <w:lang w:val="en-US" w:eastAsia="ru-RU"/>
              </w:rPr>
            </w:pPr>
            <w:r w:rsidRPr="00F3004E">
              <w:rPr>
                <w:rFonts w:ascii="Times New Roman" w:eastAsia="Times New Roman" w:hAnsi="Times New Roman" w:cs="Times New Roman"/>
                <w:color w:val="000000"/>
                <w:sz w:val="24"/>
                <w:szCs w:val="24"/>
                <w:shd w:val="clear" w:color="auto" w:fill="FFFFFF"/>
                <w:lang w:val="en-US" w:eastAsia="ru-RU"/>
              </w:rPr>
              <w:t>8.3.</w:t>
            </w:r>
            <w:r w:rsidRPr="00F3004E">
              <w:rPr>
                <w:rFonts w:ascii="Times New Roman" w:eastAsia="Times New Roman" w:hAnsi="Times New Roman" w:cs="Times New Roman"/>
                <w:b/>
                <w:color w:val="000000"/>
                <w:sz w:val="24"/>
                <w:szCs w:val="24"/>
                <w:shd w:val="clear" w:color="auto" w:fill="FFFFFF"/>
                <w:lang w:val="en-US" w:eastAsia="ru-RU"/>
              </w:rPr>
              <w:t xml:space="preserve"> </w:t>
            </w:r>
            <w:r w:rsidRPr="00F3004E">
              <w:rPr>
                <w:rFonts w:ascii="Times New Roman" w:eastAsia="Times New Roman" w:hAnsi="Times New Roman" w:cs="Times New Roman"/>
                <w:color w:val="000000"/>
                <w:sz w:val="24"/>
                <w:szCs w:val="24"/>
                <w:shd w:val="clear" w:color="auto" w:fill="FFFFFF"/>
                <w:lang w:val="en-US" w:eastAsia="ru-RU"/>
              </w:rPr>
              <w:t>The Organizing Committee provides fences/barriers to divide the Mixed Zone into several access areas:</w:t>
            </w:r>
          </w:p>
          <w:p w:rsidR="00F3004E" w:rsidRPr="00F3004E" w:rsidRDefault="00F3004E" w:rsidP="00F3004E">
            <w:pPr>
              <w:spacing w:after="0" w:line="240" w:lineRule="auto"/>
              <w:jc w:val="both"/>
              <w:textAlignment w:val="top"/>
              <w:rPr>
                <w:rFonts w:ascii="Times New Roman" w:eastAsia="Times New Roman" w:hAnsi="Times New Roman" w:cs="Times New Roman"/>
                <w:color w:val="000000"/>
                <w:sz w:val="24"/>
                <w:szCs w:val="24"/>
                <w:shd w:val="clear" w:color="auto" w:fill="FFFFFF"/>
                <w:lang w:val="en-US" w:eastAsia="ru-RU"/>
              </w:rPr>
            </w:pPr>
          </w:p>
          <w:p w:rsidR="00F3004E" w:rsidRPr="00F3004E" w:rsidRDefault="00F3004E" w:rsidP="00F3004E">
            <w:pPr>
              <w:numPr>
                <w:ilvl w:val="0"/>
                <w:numId w:val="5"/>
              </w:numPr>
              <w:suppressAutoHyphens/>
              <w:spacing w:after="0" w:line="240" w:lineRule="auto"/>
              <w:jc w:val="both"/>
              <w:textAlignment w:val="top"/>
              <w:rPr>
                <w:rFonts w:ascii="Times New Roman" w:eastAsia="Times New Roman" w:hAnsi="Times New Roman" w:cs="Times New Roman"/>
                <w:color w:val="000000"/>
                <w:sz w:val="24"/>
                <w:szCs w:val="24"/>
                <w:shd w:val="clear" w:color="auto" w:fill="FFFFFF"/>
                <w:lang w:val="en-US" w:eastAsia="ru-RU"/>
              </w:rPr>
            </w:pPr>
            <w:r w:rsidRPr="00F3004E">
              <w:rPr>
                <w:rFonts w:ascii="Times New Roman" w:eastAsia="Times New Roman" w:hAnsi="Times New Roman" w:cs="Times New Roman"/>
                <w:color w:val="000000"/>
                <w:sz w:val="24"/>
                <w:szCs w:val="24"/>
                <w:shd w:val="clear" w:color="auto" w:fill="FFFFFF"/>
                <w:lang w:val="en-US" w:eastAsia="ru-RU"/>
              </w:rPr>
              <w:t>for the Host Broadcaster and international news agencies;</w:t>
            </w:r>
          </w:p>
          <w:p w:rsidR="00F3004E" w:rsidRPr="00F3004E" w:rsidRDefault="00F3004E" w:rsidP="00F3004E">
            <w:pPr>
              <w:numPr>
                <w:ilvl w:val="0"/>
                <w:numId w:val="5"/>
              </w:numPr>
              <w:suppressAutoHyphens/>
              <w:spacing w:after="0" w:line="240" w:lineRule="auto"/>
              <w:jc w:val="both"/>
              <w:textAlignment w:val="top"/>
              <w:rPr>
                <w:rFonts w:ascii="Times New Roman" w:eastAsia="Times New Roman" w:hAnsi="Times New Roman" w:cs="Times New Roman"/>
                <w:color w:val="000000"/>
                <w:sz w:val="24"/>
                <w:szCs w:val="24"/>
                <w:shd w:val="clear" w:color="auto" w:fill="FFFFFF"/>
                <w:lang w:val="en-US" w:eastAsia="ru-RU"/>
              </w:rPr>
            </w:pPr>
            <w:r w:rsidRPr="00F3004E">
              <w:rPr>
                <w:rFonts w:ascii="Times New Roman" w:eastAsia="Times New Roman" w:hAnsi="Times New Roman" w:cs="Times New Roman"/>
                <w:color w:val="000000"/>
                <w:sz w:val="24"/>
                <w:szCs w:val="24"/>
                <w:shd w:val="clear" w:color="auto" w:fill="FFFFFF"/>
                <w:lang w:val="en-US" w:eastAsia="ru-RU"/>
              </w:rPr>
              <w:t>for the host country's media;</w:t>
            </w:r>
          </w:p>
          <w:p w:rsidR="00F3004E" w:rsidRPr="00F3004E" w:rsidRDefault="00F3004E" w:rsidP="00F3004E">
            <w:pPr>
              <w:numPr>
                <w:ilvl w:val="0"/>
                <w:numId w:val="5"/>
              </w:numPr>
              <w:suppressAutoHyphens/>
              <w:spacing w:after="0" w:line="240" w:lineRule="auto"/>
              <w:jc w:val="both"/>
              <w:textAlignment w:val="top"/>
              <w:rPr>
                <w:rFonts w:ascii="Times New Roman" w:eastAsia="Times New Roman" w:hAnsi="Times New Roman" w:cs="Times New Roman"/>
                <w:color w:val="000000"/>
                <w:sz w:val="24"/>
                <w:szCs w:val="24"/>
                <w:shd w:val="clear" w:color="auto" w:fill="FFFFFF"/>
                <w:lang w:val="en-US" w:eastAsia="ru-RU"/>
              </w:rPr>
            </w:pPr>
            <w:r w:rsidRPr="00F3004E">
              <w:rPr>
                <w:rFonts w:ascii="Times New Roman" w:eastAsia="Times New Roman" w:hAnsi="Times New Roman" w:cs="Times New Roman"/>
                <w:color w:val="000000"/>
                <w:sz w:val="24"/>
                <w:szCs w:val="24"/>
                <w:shd w:val="clear" w:color="auto" w:fill="FFFFFF"/>
                <w:lang w:val="en-US" w:eastAsia="ru-RU"/>
              </w:rPr>
              <w:t>For other representatives of the accredited media.</w:t>
            </w:r>
          </w:p>
          <w:p w:rsidR="00F3004E" w:rsidRPr="00F3004E" w:rsidRDefault="00F3004E" w:rsidP="00F3004E">
            <w:pPr>
              <w:spacing w:after="0" w:line="240" w:lineRule="auto"/>
              <w:jc w:val="both"/>
              <w:outlineLvl w:val="0"/>
              <w:rPr>
                <w:rFonts w:ascii="Times New Roman" w:eastAsia="Times New Roman" w:hAnsi="Times New Roman" w:cs="Times New Roman"/>
                <w:b/>
                <w:bCs/>
                <w:color w:val="000000"/>
                <w:kern w:val="28"/>
                <w:sz w:val="24"/>
                <w:szCs w:val="24"/>
                <w:shd w:val="clear" w:color="auto" w:fill="FFFFFF"/>
                <w:lang w:val="en-US" w:eastAsia="zh-CN"/>
              </w:rPr>
            </w:pPr>
          </w:p>
          <w:p w:rsidR="00F3004E" w:rsidRPr="00F3004E" w:rsidRDefault="00F3004E" w:rsidP="00F3004E">
            <w:pPr>
              <w:spacing w:after="0" w:line="240" w:lineRule="auto"/>
              <w:jc w:val="both"/>
              <w:outlineLvl w:val="0"/>
              <w:rPr>
                <w:rFonts w:ascii="Times New Roman" w:eastAsia="Times New Roman" w:hAnsi="Times New Roman" w:cs="Times New Roman"/>
                <w:b/>
                <w:bCs/>
                <w:color w:val="000000"/>
                <w:kern w:val="28"/>
                <w:sz w:val="24"/>
                <w:szCs w:val="24"/>
                <w:shd w:val="clear" w:color="auto" w:fill="FFFFFF"/>
                <w:lang w:val="en-US" w:eastAsia="zh-CN"/>
              </w:rPr>
            </w:pPr>
            <w:r w:rsidRPr="00F3004E">
              <w:rPr>
                <w:rFonts w:ascii="Times New Roman" w:eastAsia="Times New Roman" w:hAnsi="Times New Roman" w:cs="Times New Roman"/>
                <w:b/>
                <w:bCs/>
                <w:color w:val="000000"/>
                <w:kern w:val="28"/>
                <w:sz w:val="24"/>
                <w:szCs w:val="24"/>
                <w:shd w:val="clear" w:color="auto" w:fill="FFFFFF"/>
                <w:lang w:val="en-US" w:eastAsia="zh-CN"/>
              </w:rPr>
              <w:t>9. FACILITIES</w:t>
            </w:r>
          </w:p>
          <w:p w:rsidR="00F3004E" w:rsidRPr="00F3004E" w:rsidRDefault="00F3004E" w:rsidP="00F3004E">
            <w:pPr>
              <w:spacing w:after="0" w:line="240" w:lineRule="auto"/>
              <w:jc w:val="both"/>
              <w:rPr>
                <w:rFonts w:ascii="Times New Roman" w:eastAsia="Times New Roman" w:hAnsi="Times New Roman" w:cs="Times New Roman"/>
                <w:b/>
                <w:sz w:val="24"/>
                <w:szCs w:val="24"/>
                <w:lang w:val="en-US" w:eastAsia="ru-RU"/>
              </w:rPr>
            </w:pPr>
          </w:p>
          <w:p w:rsidR="00F3004E" w:rsidRPr="00F3004E" w:rsidRDefault="00F3004E" w:rsidP="00F3004E">
            <w:pPr>
              <w:spacing w:after="0" w:line="240" w:lineRule="auto"/>
              <w:jc w:val="both"/>
              <w:rPr>
                <w:rFonts w:ascii="Times New Roman" w:eastAsia="Times New Roman" w:hAnsi="Times New Roman" w:cs="Times New Roman"/>
                <w:color w:val="000000"/>
                <w:sz w:val="24"/>
                <w:szCs w:val="24"/>
                <w:shd w:val="clear" w:color="auto" w:fill="FFFFFF"/>
                <w:lang w:val="en-US" w:eastAsia="ru-RU"/>
              </w:rPr>
            </w:pPr>
            <w:r w:rsidRPr="00F3004E">
              <w:rPr>
                <w:rFonts w:ascii="Times New Roman" w:eastAsia="Times New Roman" w:hAnsi="Times New Roman" w:cs="Times New Roman"/>
                <w:color w:val="000000"/>
                <w:sz w:val="24"/>
                <w:szCs w:val="24"/>
                <w:shd w:val="clear" w:color="auto" w:fill="FFFFFF"/>
                <w:lang w:val="en-US" w:eastAsia="ru-RU"/>
              </w:rPr>
              <w:t>9.1. Press Centre Facilities</w:t>
            </w:r>
          </w:p>
          <w:p w:rsidR="00F3004E" w:rsidRPr="00F3004E" w:rsidRDefault="00F3004E" w:rsidP="00F3004E">
            <w:pPr>
              <w:spacing w:after="0" w:line="240" w:lineRule="auto"/>
              <w:jc w:val="both"/>
              <w:rPr>
                <w:rFonts w:ascii="Times New Roman" w:eastAsia="Times New Roman" w:hAnsi="Times New Roman" w:cs="Times New Roman"/>
                <w:b/>
                <w:sz w:val="24"/>
                <w:szCs w:val="24"/>
                <w:lang w:val="en-US" w:eastAsia="ru-RU"/>
              </w:rPr>
            </w:pPr>
          </w:p>
          <w:p w:rsidR="00F3004E" w:rsidRPr="00F3004E" w:rsidRDefault="00F3004E" w:rsidP="00F3004E">
            <w:pPr>
              <w:spacing w:after="0" w:line="240" w:lineRule="auto"/>
              <w:jc w:val="both"/>
              <w:rPr>
                <w:rFonts w:ascii="Times New Roman" w:eastAsia="Times New Roman" w:hAnsi="Times New Roman" w:cs="Times New Roman"/>
                <w:color w:val="000000"/>
                <w:sz w:val="24"/>
                <w:szCs w:val="24"/>
                <w:shd w:val="clear" w:color="auto" w:fill="FFFFFF"/>
                <w:lang w:val="en-US" w:eastAsia="ru-RU"/>
              </w:rPr>
            </w:pPr>
            <w:r w:rsidRPr="00F3004E">
              <w:rPr>
                <w:rFonts w:ascii="Times New Roman" w:eastAsia="Times New Roman" w:hAnsi="Times New Roman" w:cs="Times New Roman"/>
                <w:color w:val="000000"/>
                <w:sz w:val="24"/>
                <w:szCs w:val="24"/>
                <w:shd w:val="clear" w:color="auto" w:fill="FFFFFF"/>
                <w:lang w:val="en-US" w:eastAsia="ru-RU"/>
              </w:rPr>
              <w:t>Working facilities in the Press Centre shall be up to the AIPS standards.</w:t>
            </w:r>
          </w:p>
          <w:p w:rsidR="00F3004E" w:rsidRPr="00F3004E" w:rsidRDefault="00F3004E" w:rsidP="00F3004E">
            <w:pPr>
              <w:spacing w:after="0" w:line="240" w:lineRule="auto"/>
              <w:ind w:firstLine="709"/>
              <w:jc w:val="both"/>
              <w:rPr>
                <w:rFonts w:ascii="Times New Roman" w:eastAsia="Times New Roman" w:hAnsi="Times New Roman" w:cs="Times New Roman"/>
                <w:sz w:val="24"/>
                <w:szCs w:val="24"/>
                <w:lang w:val="en-US" w:eastAsia="ru-RU"/>
              </w:rPr>
            </w:pPr>
          </w:p>
          <w:p w:rsidR="00F3004E" w:rsidRPr="00F3004E" w:rsidRDefault="00F3004E" w:rsidP="00F3004E">
            <w:pPr>
              <w:spacing w:after="0" w:line="240" w:lineRule="auto"/>
              <w:jc w:val="both"/>
              <w:rPr>
                <w:rFonts w:ascii="Times New Roman" w:eastAsia="Times New Roman" w:hAnsi="Times New Roman" w:cs="Times New Roman"/>
                <w:color w:val="000000"/>
                <w:sz w:val="24"/>
                <w:szCs w:val="24"/>
                <w:shd w:val="clear" w:color="auto" w:fill="FFFFFF"/>
                <w:lang w:val="en-US" w:eastAsia="ru-RU"/>
              </w:rPr>
            </w:pPr>
            <w:r w:rsidRPr="00F3004E">
              <w:rPr>
                <w:rFonts w:ascii="Times New Roman" w:eastAsia="Times New Roman" w:hAnsi="Times New Roman" w:cs="Times New Roman"/>
                <w:color w:val="000000"/>
                <w:sz w:val="24"/>
                <w:szCs w:val="24"/>
                <w:shd w:val="clear" w:color="auto" w:fill="FFFFFF"/>
                <w:lang w:val="en-US" w:eastAsia="ru-RU"/>
              </w:rPr>
              <w:t>The Press Centre is located as close as possible to the Press Tribune in order to provide an easy and quick access for the journalists.</w:t>
            </w:r>
          </w:p>
          <w:p w:rsidR="00F3004E" w:rsidRPr="00F3004E" w:rsidRDefault="00F3004E" w:rsidP="00F3004E">
            <w:pPr>
              <w:spacing w:after="0" w:line="240" w:lineRule="auto"/>
              <w:ind w:firstLine="709"/>
              <w:jc w:val="both"/>
              <w:rPr>
                <w:rFonts w:ascii="Times New Roman" w:eastAsia="Times New Roman" w:hAnsi="Times New Roman" w:cs="Times New Roman"/>
                <w:sz w:val="24"/>
                <w:szCs w:val="24"/>
                <w:lang w:val="en-US" w:eastAsia="ru-RU"/>
              </w:rPr>
            </w:pPr>
          </w:p>
          <w:p w:rsidR="00F3004E" w:rsidRPr="00F3004E" w:rsidRDefault="00F3004E" w:rsidP="00F3004E">
            <w:pPr>
              <w:spacing w:after="0" w:line="240" w:lineRule="auto"/>
              <w:jc w:val="both"/>
              <w:rPr>
                <w:rFonts w:ascii="Times New Roman" w:eastAsia="Times New Roman" w:hAnsi="Times New Roman" w:cs="Times New Roman"/>
                <w:color w:val="000000"/>
                <w:sz w:val="24"/>
                <w:szCs w:val="24"/>
                <w:shd w:val="clear" w:color="auto" w:fill="FFFFFF"/>
                <w:lang w:val="en-US" w:eastAsia="ru-RU"/>
              </w:rPr>
            </w:pPr>
            <w:r w:rsidRPr="00F3004E">
              <w:rPr>
                <w:rFonts w:ascii="Times New Roman" w:eastAsia="Times New Roman" w:hAnsi="Times New Roman" w:cs="Times New Roman"/>
                <w:color w:val="000000"/>
                <w:sz w:val="24"/>
                <w:szCs w:val="24"/>
                <w:shd w:val="clear" w:color="auto" w:fill="FFFFFF"/>
                <w:lang w:val="en-US" w:eastAsia="ru-RU"/>
              </w:rPr>
              <w:t xml:space="preserve">The Press Centre shall have a capacity to host 80% of all accredited journalists. </w:t>
            </w:r>
          </w:p>
          <w:p w:rsidR="00F3004E" w:rsidRPr="00F3004E" w:rsidRDefault="00F3004E" w:rsidP="00F3004E">
            <w:pPr>
              <w:spacing w:after="0" w:line="240" w:lineRule="auto"/>
              <w:ind w:firstLine="709"/>
              <w:jc w:val="both"/>
              <w:rPr>
                <w:rFonts w:ascii="Times New Roman" w:eastAsia="Times New Roman" w:hAnsi="Times New Roman" w:cs="Times New Roman"/>
                <w:sz w:val="24"/>
                <w:szCs w:val="24"/>
                <w:lang w:val="en-US" w:eastAsia="ru-RU"/>
              </w:rPr>
            </w:pPr>
          </w:p>
          <w:p w:rsidR="00F3004E" w:rsidRPr="00F3004E" w:rsidRDefault="00F3004E" w:rsidP="00F3004E">
            <w:pPr>
              <w:spacing w:after="0" w:line="240" w:lineRule="auto"/>
              <w:ind w:firstLine="709"/>
              <w:jc w:val="both"/>
              <w:rPr>
                <w:rFonts w:ascii="Times New Roman" w:eastAsia="Times New Roman" w:hAnsi="Times New Roman" w:cs="Times New Roman"/>
                <w:b/>
                <w:color w:val="000000"/>
                <w:sz w:val="24"/>
                <w:szCs w:val="24"/>
                <w:shd w:val="clear" w:color="auto" w:fill="FFFFFF"/>
                <w:lang w:val="en-US" w:eastAsia="ru-RU"/>
              </w:rPr>
            </w:pPr>
          </w:p>
          <w:p w:rsidR="00F3004E" w:rsidRPr="00F3004E" w:rsidRDefault="00F3004E" w:rsidP="00F3004E">
            <w:pPr>
              <w:spacing w:after="0" w:line="240" w:lineRule="auto"/>
              <w:jc w:val="both"/>
              <w:rPr>
                <w:rFonts w:ascii="Times New Roman" w:eastAsia="Times New Roman" w:hAnsi="Times New Roman" w:cs="Times New Roman"/>
                <w:color w:val="000000"/>
                <w:sz w:val="24"/>
                <w:szCs w:val="24"/>
                <w:shd w:val="clear" w:color="auto" w:fill="FFFFFF"/>
                <w:lang w:val="en-US" w:eastAsia="ru-RU"/>
              </w:rPr>
            </w:pPr>
            <w:r w:rsidRPr="00F3004E">
              <w:rPr>
                <w:rFonts w:ascii="Times New Roman" w:eastAsia="Times New Roman" w:hAnsi="Times New Roman" w:cs="Times New Roman"/>
                <w:color w:val="000000"/>
                <w:sz w:val="24"/>
                <w:szCs w:val="24"/>
                <w:shd w:val="clear" w:color="auto" w:fill="FFFFFF"/>
                <w:lang w:val="en-US" w:eastAsia="ru-RU"/>
              </w:rPr>
              <w:t>9.2.The Press Centre should be equipped with the following communication facilities and services:</w:t>
            </w:r>
          </w:p>
          <w:p w:rsidR="00F3004E" w:rsidRPr="00F3004E" w:rsidRDefault="00F3004E" w:rsidP="00F3004E">
            <w:pPr>
              <w:numPr>
                <w:ilvl w:val="0"/>
                <w:numId w:val="12"/>
              </w:numPr>
              <w:suppressAutoHyphens/>
              <w:spacing w:after="0" w:line="240" w:lineRule="auto"/>
              <w:jc w:val="both"/>
              <w:rPr>
                <w:rFonts w:ascii="Times New Roman" w:eastAsia="Times New Roman" w:hAnsi="Times New Roman" w:cs="Times New Roman"/>
                <w:color w:val="000000"/>
                <w:sz w:val="24"/>
                <w:szCs w:val="24"/>
                <w:shd w:val="clear" w:color="auto" w:fill="FFFFFF"/>
                <w:lang w:val="en-US" w:eastAsia="ru-RU"/>
              </w:rPr>
            </w:pPr>
            <w:r w:rsidRPr="00F3004E">
              <w:rPr>
                <w:rFonts w:ascii="Times New Roman" w:eastAsia="Times New Roman" w:hAnsi="Times New Roman" w:cs="Times New Roman"/>
                <w:color w:val="000000"/>
                <w:sz w:val="24"/>
                <w:szCs w:val="24"/>
                <w:shd w:val="clear" w:color="auto" w:fill="FFFFFF"/>
                <w:lang w:val="en-US" w:eastAsia="ru-RU"/>
              </w:rPr>
              <w:t>high-speed cable Internet, as well as high speed Wi-Fi connection;</w:t>
            </w:r>
          </w:p>
          <w:p w:rsidR="00F3004E" w:rsidRPr="00F3004E" w:rsidRDefault="00F3004E" w:rsidP="00F3004E">
            <w:pPr>
              <w:numPr>
                <w:ilvl w:val="0"/>
                <w:numId w:val="2"/>
              </w:numPr>
              <w:suppressAutoHyphens/>
              <w:spacing w:after="0" w:line="240" w:lineRule="auto"/>
              <w:jc w:val="both"/>
              <w:rPr>
                <w:rFonts w:ascii="Times New Roman" w:eastAsia="Times New Roman" w:hAnsi="Times New Roman" w:cs="Times New Roman"/>
                <w:color w:val="000000"/>
                <w:sz w:val="24"/>
                <w:szCs w:val="24"/>
                <w:shd w:val="clear" w:color="auto" w:fill="FFFFFF"/>
                <w:lang w:val="en-US" w:eastAsia="ru-RU"/>
              </w:rPr>
            </w:pPr>
            <w:r w:rsidRPr="00F3004E">
              <w:rPr>
                <w:rFonts w:ascii="Times New Roman" w:eastAsia="Times New Roman" w:hAnsi="Times New Roman" w:cs="Times New Roman"/>
                <w:color w:val="000000"/>
                <w:sz w:val="24"/>
                <w:szCs w:val="24"/>
                <w:shd w:val="clear" w:color="auto" w:fill="FFFFFF"/>
                <w:lang w:val="en-US" w:eastAsia="ru-RU"/>
              </w:rPr>
              <w:t>fax, 2 copy machines, printers;</w:t>
            </w:r>
          </w:p>
          <w:p w:rsidR="00F3004E" w:rsidRPr="00F3004E" w:rsidRDefault="00F3004E" w:rsidP="00F3004E">
            <w:pPr>
              <w:numPr>
                <w:ilvl w:val="0"/>
                <w:numId w:val="3"/>
              </w:numPr>
              <w:suppressAutoHyphens/>
              <w:spacing w:after="0" w:line="240" w:lineRule="auto"/>
              <w:jc w:val="both"/>
              <w:rPr>
                <w:rFonts w:ascii="Times New Roman" w:eastAsia="Times New Roman" w:hAnsi="Times New Roman" w:cs="Times New Roman"/>
                <w:color w:val="000000"/>
                <w:sz w:val="24"/>
                <w:szCs w:val="24"/>
                <w:shd w:val="clear" w:color="auto" w:fill="FFFFFF"/>
                <w:lang w:val="en-US" w:eastAsia="ru-RU"/>
              </w:rPr>
            </w:pPr>
            <w:r w:rsidRPr="00F3004E">
              <w:rPr>
                <w:rFonts w:ascii="Times New Roman" w:eastAsia="Times New Roman" w:hAnsi="Times New Roman" w:cs="Times New Roman"/>
                <w:color w:val="000000"/>
                <w:sz w:val="24"/>
                <w:szCs w:val="24"/>
                <w:shd w:val="clear" w:color="auto" w:fill="FFFFFF"/>
                <w:lang w:val="en-US" w:eastAsia="ru-RU"/>
              </w:rPr>
              <w:t>individual lockers for equipment;</w:t>
            </w:r>
          </w:p>
          <w:p w:rsidR="00F3004E" w:rsidRPr="00F3004E" w:rsidRDefault="00F3004E" w:rsidP="00F3004E">
            <w:pPr>
              <w:numPr>
                <w:ilvl w:val="0"/>
                <w:numId w:val="3"/>
              </w:numPr>
              <w:suppressAutoHyphens/>
              <w:spacing w:after="0" w:line="240" w:lineRule="auto"/>
              <w:jc w:val="both"/>
              <w:rPr>
                <w:rFonts w:ascii="Times New Roman" w:eastAsia="Times New Roman" w:hAnsi="Times New Roman" w:cs="Times New Roman"/>
                <w:color w:val="000000"/>
                <w:sz w:val="24"/>
                <w:szCs w:val="24"/>
                <w:shd w:val="clear" w:color="auto" w:fill="FFFFFF"/>
                <w:lang w:val="en-US" w:eastAsia="ru-RU"/>
              </w:rPr>
            </w:pPr>
            <w:r w:rsidRPr="00F3004E">
              <w:rPr>
                <w:rFonts w:ascii="Times New Roman" w:eastAsia="Times New Roman" w:hAnsi="Times New Roman" w:cs="Times New Roman"/>
                <w:color w:val="000000"/>
                <w:sz w:val="24"/>
                <w:szCs w:val="24"/>
                <w:shd w:val="clear" w:color="auto" w:fill="FFFFFF"/>
                <w:lang w:val="en-US" w:eastAsia="ru-RU"/>
              </w:rPr>
              <w:t>information stands with pigeon holes (a separate stand should be provided for each weight category in each sports discipline);</w:t>
            </w:r>
          </w:p>
          <w:p w:rsidR="00F3004E" w:rsidRPr="00F3004E" w:rsidRDefault="00F3004E" w:rsidP="00F3004E">
            <w:pPr>
              <w:numPr>
                <w:ilvl w:val="0"/>
                <w:numId w:val="3"/>
              </w:numPr>
              <w:suppressAutoHyphens/>
              <w:spacing w:after="0" w:line="240" w:lineRule="auto"/>
              <w:jc w:val="both"/>
              <w:rPr>
                <w:rFonts w:ascii="Times New Roman" w:eastAsia="Times New Roman" w:hAnsi="Times New Roman" w:cs="Times New Roman"/>
                <w:color w:val="000000"/>
                <w:sz w:val="24"/>
                <w:szCs w:val="24"/>
                <w:shd w:val="clear" w:color="auto" w:fill="FFFFFF"/>
                <w:lang w:val="en-US" w:eastAsia="ru-RU"/>
              </w:rPr>
            </w:pPr>
            <w:r w:rsidRPr="00F3004E">
              <w:rPr>
                <w:rFonts w:ascii="Times New Roman" w:eastAsia="Times New Roman" w:hAnsi="Times New Roman" w:cs="Times New Roman"/>
                <w:color w:val="000000"/>
                <w:sz w:val="24"/>
                <w:szCs w:val="24"/>
                <w:shd w:val="clear" w:color="auto" w:fill="FFFFFF"/>
                <w:lang w:val="en-US" w:eastAsia="ru-RU"/>
              </w:rPr>
              <w:t>TV monitors (one for each mat), that should be connected to the Host Broadcaster cameras and the CCTV and are capable of transmitting judges' information</w:t>
            </w:r>
          </w:p>
          <w:p w:rsidR="00F3004E" w:rsidRPr="00F3004E" w:rsidRDefault="00F3004E" w:rsidP="00F3004E">
            <w:pPr>
              <w:numPr>
                <w:ilvl w:val="0"/>
                <w:numId w:val="3"/>
              </w:numPr>
              <w:suppressAutoHyphens/>
              <w:spacing w:after="0" w:line="240" w:lineRule="auto"/>
              <w:jc w:val="both"/>
              <w:rPr>
                <w:rFonts w:ascii="Times New Roman" w:eastAsia="Times New Roman" w:hAnsi="Times New Roman" w:cs="Times New Roman"/>
                <w:color w:val="000000"/>
                <w:sz w:val="24"/>
                <w:szCs w:val="24"/>
                <w:shd w:val="clear" w:color="auto" w:fill="FFFFFF"/>
                <w:lang w:val="en-US" w:eastAsia="ru-RU"/>
              </w:rPr>
            </w:pPr>
            <w:r w:rsidRPr="00F3004E">
              <w:rPr>
                <w:rFonts w:ascii="Times New Roman" w:eastAsia="Times New Roman" w:hAnsi="Times New Roman" w:cs="Times New Roman"/>
                <w:color w:val="000000"/>
                <w:sz w:val="24"/>
                <w:szCs w:val="24"/>
                <w:shd w:val="clear" w:color="auto" w:fill="FFFFFF"/>
                <w:lang w:val="en-US" w:eastAsia="ru-RU"/>
              </w:rPr>
              <w:lastRenderedPageBreak/>
              <w:t>desktop computers with Internet access and connected to printers for free use;</w:t>
            </w:r>
          </w:p>
          <w:p w:rsidR="00F3004E" w:rsidRPr="00F3004E" w:rsidRDefault="00F3004E" w:rsidP="00F3004E">
            <w:pPr>
              <w:numPr>
                <w:ilvl w:val="0"/>
                <w:numId w:val="3"/>
              </w:numPr>
              <w:suppressAutoHyphens/>
              <w:spacing w:after="0" w:line="240" w:lineRule="auto"/>
              <w:jc w:val="both"/>
              <w:rPr>
                <w:rFonts w:ascii="Times New Roman" w:eastAsia="Times New Roman" w:hAnsi="Times New Roman" w:cs="Times New Roman"/>
                <w:color w:val="000000"/>
                <w:sz w:val="24"/>
                <w:szCs w:val="24"/>
                <w:shd w:val="clear" w:color="auto" w:fill="FFFFFF"/>
                <w:lang w:val="en-US" w:eastAsia="ru-RU"/>
              </w:rPr>
            </w:pPr>
            <w:r w:rsidRPr="00F3004E">
              <w:rPr>
                <w:rFonts w:ascii="Times New Roman" w:eastAsia="Times New Roman" w:hAnsi="Times New Roman" w:cs="Times New Roman"/>
                <w:color w:val="000000"/>
                <w:sz w:val="24"/>
                <w:szCs w:val="24"/>
                <w:shd w:val="clear" w:color="auto" w:fill="FFFFFF"/>
                <w:lang w:val="en-US" w:eastAsia="ru-RU"/>
              </w:rPr>
              <w:t>tables and chairs (according to the number of the accredited media, at least 2/3 of the overall number);</w:t>
            </w:r>
          </w:p>
          <w:p w:rsidR="00F3004E" w:rsidRPr="00F3004E" w:rsidRDefault="00F3004E" w:rsidP="00F3004E">
            <w:pPr>
              <w:numPr>
                <w:ilvl w:val="0"/>
                <w:numId w:val="3"/>
              </w:numPr>
              <w:suppressAutoHyphens/>
              <w:spacing w:after="0" w:line="240" w:lineRule="auto"/>
              <w:jc w:val="both"/>
              <w:rPr>
                <w:rFonts w:ascii="Times New Roman" w:eastAsia="Times New Roman" w:hAnsi="Times New Roman" w:cs="Times New Roman"/>
                <w:color w:val="000000"/>
                <w:sz w:val="24"/>
                <w:szCs w:val="24"/>
                <w:shd w:val="clear" w:color="auto" w:fill="FFFFFF"/>
                <w:lang w:val="en-US" w:eastAsia="ru-RU"/>
              </w:rPr>
            </w:pPr>
            <w:r w:rsidRPr="00F3004E">
              <w:rPr>
                <w:rFonts w:ascii="Times New Roman" w:eastAsia="Times New Roman" w:hAnsi="Times New Roman" w:cs="Times New Roman"/>
                <w:color w:val="000000"/>
                <w:sz w:val="24"/>
                <w:szCs w:val="24"/>
                <w:shd w:val="clear" w:color="auto" w:fill="FFFFFF"/>
                <w:lang w:val="en-US" w:eastAsia="ru-RU"/>
              </w:rPr>
              <w:t xml:space="preserve">a </w:t>
            </w:r>
            <w:proofErr w:type="spellStart"/>
            <w:r w:rsidRPr="00F3004E">
              <w:rPr>
                <w:rFonts w:ascii="Times New Roman" w:eastAsia="Times New Roman" w:hAnsi="Times New Roman" w:cs="Times New Roman"/>
                <w:color w:val="000000"/>
                <w:sz w:val="24"/>
                <w:szCs w:val="24"/>
                <w:shd w:val="clear" w:color="auto" w:fill="FFFFFF"/>
                <w:lang w:val="en-US" w:eastAsia="ru-RU"/>
              </w:rPr>
              <w:t>centre</w:t>
            </w:r>
            <w:proofErr w:type="spellEnd"/>
            <w:r w:rsidRPr="00F3004E">
              <w:rPr>
                <w:rFonts w:ascii="Times New Roman" w:eastAsia="Times New Roman" w:hAnsi="Times New Roman" w:cs="Times New Roman"/>
                <w:color w:val="000000"/>
                <w:sz w:val="24"/>
                <w:szCs w:val="24"/>
                <w:shd w:val="clear" w:color="auto" w:fill="FFFFFF"/>
                <w:lang w:val="en-US" w:eastAsia="ru-RU"/>
              </w:rPr>
              <w:t xml:space="preserve"> for paid services according to the Rate Card (telecommunications, equipment's rent and repair);</w:t>
            </w:r>
          </w:p>
          <w:p w:rsidR="00F3004E" w:rsidRPr="00F3004E" w:rsidRDefault="00F3004E" w:rsidP="00F3004E">
            <w:pPr>
              <w:numPr>
                <w:ilvl w:val="0"/>
                <w:numId w:val="3"/>
              </w:numPr>
              <w:suppressAutoHyphens/>
              <w:spacing w:after="0" w:line="240" w:lineRule="auto"/>
              <w:jc w:val="both"/>
              <w:rPr>
                <w:rFonts w:ascii="Times New Roman" w:eastAsia="Calibri" w:hAnsi="Times New Roman" w:cs="Times New Roman"/>
                <w:sz w:val="24"/>
                <w:szCs w:val="24"/>
                <w:lang w:val="en-US" w:eastAsia="ru-RU"/>
              </w:rPr>
            </w:pPr>
            <w:r w:rsidRPr="00F3004E">
              <w:rPr>
                <w:rFonts w:ascii="Times New Roman" w:eastAsia="Calibri" w:hAnsi="Times New Roman" w:cs="Times New Roman"/>
                <w:sz w:val="24"/>
                <w:szCs w:val="24"/>
                <w:lang w:val="en-US" w:eastAsia="ru-RU"/>
              </w:rPr>
              <w:t>places for recreation and coffee-breaks</w:t>
            </w:r>
          </w:p>
          <w:p w:rsidR="00F3004E" w:rsidRPr="00F3004E" w:rsidRDefault="00F3004E" w:rsidP="00F3004E">
            <w:pPr>
              <w:spacing w:after="0" w:line="240" w:lineRule="auto"/>
              <w:jc w:val="both"/>
              <w:rPr>
                <w:rFonts w:ascii="Times New Roman" w:eastAsia="Times New Roman" w:hAnsi="Times New Roman" w:cs="Times New Roman"/>
                <w:b/>
                <w:color w:val="000000"/>
                <w:sz w:val="24"/>
                <w:szCs w:val="24"/>
                <w:shd w:val="clear" w:color="auto" w:fill="FFFFFF"/>
                <w:lang w:val="en-US" w:eastAsia="ru-RU"/>
              </w:rPr>
            </w:pPr>
          </w:p>
          <w:p w:rsidR="00F3004E" w:rsidRPr="00F3004E" w:rsidRDefault="00F3004E" w:rsidP="00F3004E">
            <w:pPr>
              <w:spacing w:after="0" w:line="240" w:lineRule="auto"/>
              <w:jc w:val="both"/>
              <w:rPr>
                <w:rFonts w:ascii="Times New Roman" w:eastAsia="Times New Roman" w:hAnsi="Times New Roman" w:cs="Times New Roman"/>
                <w:color w:val="000000"/>
                <w:sz w:val="24"/>
                <w:szCs w:val="24"/>
                <w:shd w:val="clear" w:color="auto" w:fill="FFFFFF"/>
                <w:lang w:val="en-US" w:eastAsia="ru-RU"/>
              </w:rPr>
            </w:pPr>
            <w:r w:rsidRPr="00F3004E">
              <w:rPr>
                <w:rFonts w:ascii="Times New Roman" w:eastAsia="Times New Roman" w:hAnsi="Times New Roman" w:cs="Times New Roman"/>
                <w:color w:val="000000"/>
                <w:sz w:val="24"/>
                <w:szCs w:val="24"/>
                <w:shd w:val="clear" w:color="auto" w:fill="FFFFFF"/>
                <w:lang w:val="en-US" w:eastAsia="ru-RU"/>
              </w:rPr>
              <w:t>9.3. Press Conference Hall Facilities</w:t>
            </w:r>
          </w:p>
          <w:p w:rsidR="00F3004E" w:rsidRPr="00F3004E" w:rsidRDefault="00F3004E" w:rsidP="00F3004E">
            <w:pPr>
              <w:spacing w:after="0" w:line="240" w:lineRule="auto"/>
              <w:jc w:val="both"/>
              <w:rPr>
                <w:rFonts w:ascii="Times New Roman" w:eastAsia="Times New Roman" w:hAnsi="Times New Roman" w:cs="Times New Roman"/>
                <w:color w:val="000000"/>
                <w:sz w:val="24"/>
                <w:szCs w:val="24"/>
                <w:shd w:val="clear" w:color="auto" w:fill="FFFFFF"/>
                <w:lang w:val="en-US" w:eastAsia="ru-RU"/>
              </w:rPr>
            </w:pPr>
          </w:p>
          <w:p w:rsidR="00F3004E" w:rsidRPr="00F3004E" w:rsidRDefault="00F3004E" w:rsidP="00F3004E">
            <w:pPr>
              <w:spacing w:after="0" w:line="240" w:lineRule="auto"/>
              <w:jc w:val="both"/>
              <w:rPr>
                <w:rFonts w:ascii="Times New Roman" w:eastAsia="Times New Roman" w:hAnsi="Times New Roman" w:cs="Times New Roman"/>
                <w:color w:val="000000"/>
                <w:sz w:val="24"/>
                <w:szCs w:val="24"/>
                <w:shd w:val="clear" w:color="auto" w:fill="FFFFFF"/>
                <w:lang w:val="en-US" w:eastAsia="ru-RU"/>
              </w:rPr>
            </w:pPr>
            <w:r w:rsidRPr="00F3004E">
              <w:rPr>
                <w:rFonts w:ascii="Times New Roman" w:eastAsia="Times New Roman" w:hAnsi="Times New Roman" w:cs="Times New Roman"/>
                <w:color w:val="000000"/>
                <w:sz w:val="24"/>
                <w:szCs w:val="24"/>
                <w:shd w:val="clear" w:color="auto" w:fill="FFFFFF"/>
                <w:lang w:val="en-US" w:eastAsia="ru-RU"/>
              </w:rPr>
              <w:t>9.3.1.The Press Conference Hall shall be equipped with the following facilities and services:</w:t>
            </w:r>
          </w:p>
          <w:p w:rsidR="00F3004E" w:rsidRPr="00F3004E" w:rsidRDefault="00F3004E" w:rsidP="00F3004E">
            <w:pPr>
              <w:spacing w:after="0" w:line="240" w:lineRule="auto"/>
              <w:jc w:val="both"/>
              <w:rPr>
                <w:rFonts w:ascii="Times New Roman" w:eastAsia="Times New Roman" w:hAnsi="Times New Roman" w:cs="Times New Roman"/>
                <w:color w:val="000000"/>
                <w:sz w:val="24"/>
                <w:szCs w:val="24"/>
                <w:shd w:val="clear" w:color="auto" w:fill="FFFFFF"/>
                <w:lang w:val="en-US" w:eastAsia="ru-RU"/>
              </w:rPr>
            </w:pPr>
          </w:p>
          <w:p w:rsidR="00F3004E" w:rsidRPr="00F3004E" w:rsidRDefault="00F3004E" w:rsidP="00F3004E">
            <w:pPr>
              <w:numPr>
                <w:ilvl w:val="0"/>
                <w:numId w:val="4"/>
              </w:numPr>
              <w:suppressAutoHyphens/>
              <w:spacing w:after="0" w:line="240" w:lineRule="auto"/>
              <w:jc w:val="both"/>
              <w:textAlignment w:val="top"/>
              <w:rPr>
                <w:rFonts w:ascii="Times New Roman" w:eastAsia="Times New Roman" w:hAnsi="Times New Roman" w:cs="Times New Roman"/>
                <w:color w:val="000000"/>
                <w:sz w:val="24"/>
                <w:szCs w:val="24"/>
                <w:shd w:val="clear" w:color="auto" w:fill="FFFFFF"/>
                <w:lang w:val="en-US" w:eastAsia="ru-RU"/>
              </w:rPr>
            </w:pPr>
            <w:r w:rsidRPr="00F3004E">
              <w:rPr>
                <w:rFonts w:ascii="Times New Roman" w:eastAsia="Times New Roman" w:hAnsi="Times New Roman" w:cs="Times New Roman"/>
                <w:color w:val="000000"/>
                <w:sz w:val="24"/>
                <w:szCs w:val="24"/>
                <w:shd w:val="clear" w:color="auto" w:fill="FFFFFF"/>
                <w:lang w:val="en-US" w:eastAsia="ru-RU"/>
              </w:rPr>
              <w:t xml:space="preserve">Elevated platform, podium or lectern in the font part of the audience with table, chairs, microphones, headphones with maximum capacity of 10 people. </w:t>
            </w:r>
          </w:p>
          <w:p w:rsidR="00F3004E" w:rsidRPr="00F3004E" w:rsidRDefault="00F3004E" w:rsidP="00F3004E">
            <w:pPr>
              <w:suppressAutoHyphens/>
              <w:spacing w:after="0" w:line="240" w:lineRule="auto"/>
              <w:ind w:left="720"/>
              <w:jc w:val="both"/>
              <w:textAlignment w:val="top"/>
              <w:rPr>
                <w:rFonts w:ascii="Times New Roman" w:eastAsia="Times New Roman" w:hAnsi="Times New Roman" w:cs="Times New Roman"/>
                <w:color w:val="000000"/>
                <w:sz w:val="24"/>
                <w:szCs w:val="24"/>
                <w:shd w:val="clear" w:color="auto" w:fill="FFFFFF"/>
                <w:lang w:val="en-US" w:eastAsia="ru-RU"/>
              </w:rPr>
            </w:pPr>
          </w:p>
          <w:p w:rsidR="00F3004E" w:rsidRPr="00F3004E" w:rsidRDefault="00F3004E" w:rsidP="00F3004E">
            <w:pPr>
              <w:suppressAutoHyphens/>
              <w:spacing w:after="0" w:line="240" w:lineRule="auto"/>
              <w:jc w:val="both"/>
              <w:textAlignment w:val="top"/>
              <w:rPr>
                <w:rFonts w:ascii="Times New Roman" w:eastAsia="Times New Roman" w:hAnsi="Times New Roman" w:cs="Times New Roman"/>
                <w:color w:val="000000"/>
                <w:sz w:val="24"/>
                <w:szCs w:val="24"/>
                <w:shd w:val="clear" w:color="auto" w:fill="FFFFFF"/>
                <w:lang w:val="en-US" w:eastAsia="ru-RU"/>
              </w:rPr>
            </w:pPr>
            <w:r w:rsidRPr="00F3004E">
              <w:rPr>
                <w:rFonts w:ascii="Times New Roman" w:eastAsia="Times New Roman" w:hAnsi="Times New Roman" w:cs="Times New Roman"/>
                <w:color w:val="000000"/>
                <w:sz w:val="24"/>
                <w:szCs w:val="24"/>
                <w:shd w:val="clear" w:color="auto" w:fill="FFFFFF"/>
                <w:lang w:val="en-US" w:eastAsia="ru-RU"/>
              </w:rPr>
              <w:t>9.3.2. The lightning shall be up to the international standards.</w:t>
            </w:r>
          </w:p>
          <w:p w:rsidR="00F3004E" w:rsidRPr="00F3004E" w:rsidRDefault="00F3004E" w:rsidP="00F3004E">
            <w:pPr>
              <w:numPr>
                <w:ilvl w:val="0"/>
                <w:numId w:val="4"/>
              </w:numPr>
              <w:suppressAutoHyphens/>
              <w:spacing w:after="0" w:line="240" w:lineRule="auto"/>
              <w:jc w:val="both"/>
              <w:textAlignment w:val="top"/>
              <w:rPr>
                <w:rFonts w:ascii="Times New Roman" w:eastAsia="Times New Roman" w:hAnsi="Times New Roman" w:cs="Times New Roman"/>
                <w:color w:val="000000"/>
                <w:sz w:val="24"/>
                <w:szCs w:val="24"/>
                <w:shd w:val="clear" w:color="auto" w:fill="FFFFFF"/>
                <w:lang w:val="en-US" w:eastAsia="ru-RU"/>
              </w:rPr>
            </w:pPr>
            <w:r w:rsidRPr="00F3004E">
              <w:rPr>
                <w:rFonts w:ascii="Times New Roman" w:eastAsia="Times New Roman" w:hAnsi="Times New Roman" w:cs="Times New Roman"/>
                <w:color w:val="000000"/>
                <w:sz w:val="24"/>
                <w:szCs w:val="24"/>
                <w:shd w:val="clear" w:color="auto" w:fill="FFFFFF"/>
                <w:lang w:val="en-US" w:eastAsia="ru-RU"/>
              </w:rPr>
              <w:t xml:space="preserve">a large video screen behind the scene; </w:t>
            </w:r>
          </w:p>
          <w:p w:rsidR="00F3004E" w:rsidRPr="00F3004E" w:rsidRDefault="00F3004E" w:rsidP="00F3004E">
            <w:pPr>
              <w:numPr>
                <w:ilvl w:val="0"/>
                <w:numId w:val="4"/>
              </w:numPr>
              <w:suppressAutoHyphens/>
              <w:spacing w:after="0" w:line="240" w:lineRule="auto"/>
              <w:jc w:val="both"/>
              <w:textAlignment w:val="top"/>
              <w:rPr>
                <w:rFonts w:ascii="Times New Roman" w:eastAsia="Times New Roman" w:hAnsi="Times New Roman" w:cs="Times New Roman"/>
                <w:color w:val="000000"/>
                <w:sz w:val="24"/>
                <w:szCs w:val="24"/>
                <w:shd w:val="clear" w:color="auto" w:fill="FFFFFF"/>
                <w:lang w:val="en-US" w:eastAsia="ru-RU"/>
              </w:rPr>
            </w:pPr>
            <w:r w:rsidRPr="00F3004E">
              <w:rPr>
                <w:rFonts w:ascii="Times New Roman" w:eastAsia="Times New Roman" w:hAnsi="Times New Roman" w:cs="Times New Roman"/>
                <w:color w:val="000000"/>
                <w:sz w:val="24"/>
                <w:szCs w:val="24"/>
                <w:shd w:val="clear" w:color="auto" w:fill="FFFFFF"/>
                <w:lang w:val="en-US" w:eastAsia="ru-RU"/>
              </w:rPr>
              <w:t>functional, reliable and varied audio- and video equipment, meeting all requirements for the quality of the sound and picture;</w:t>
            </w:r>
          </w:p>
          <w:p w:rsidR="00F3004E" w:rsidRPr="00F3004E" w:rsidRDefault="00F3004E" w:rsidP="00F3004E">
            <w:pPr>
              <w:numPr>
                <w:ilvl w:val="0"/>
                <w:numId w:val="4"/>
              </w:numPr>
              <w:suppressAutoHyphens/>
              <w:spacing w:after="0" w:line="240" w:lineRule="auto"/>
              <w:jc w:val="both"/>
              <w:textAlignment w:val="top"/>
              <w:rPr>
                <w:rFonts w:ascii="Times New Roman" w:eastAsia="Times New Roman" w:hAnsi="Times New Roman" w:cs="Times New Roman"/>
                <w:color w:val="000000"/>
                <w:sz w:val="24"/>
                <w:szCs w:val="24"/>
                <w:shd w:val="clear" w:color="auto" w:fill="FFFFFF"/>
                <w:lang w:val="en-US" w:eastAsia="ru-RU"/>
              </w:rPr>
            </w:pPr>
            <w:r w:rsidRPr="00F3004E">
              <w:rPr>
                <w:rFonts w:ascii="Times New Roman" w:eastAsia="Times New Roman" w:hAnsi="Times New Roman" w:cs="Times New Roman"/>
                <w:color w:val="000000"/>
                <w:sz w:val="24"/>
                <w:szCs w:val="24"/>
                <w:shd w:val="clear" w:color="auto" w:fill="FFFFFF"/>
                <w:lang w:val="en-US" w:eastAsia="ru-RU"/>
              </w:rPr>
              <w:t>plug-in connections, to allow journalists from writing media to record audio directly from the room audio system;</w:t>
            </w:r>
          </w:p>
          <w:p w:rsidR="00F3004E" w:rsidRPr="00F3004E" w:rsidRDefault="00F3004E" w:rsidP="00F3004E">
            <w:pPr>
              <w:numPr>
                <w:ilvl w:val="0"/>
                <w:numId w:val="4"/>
              </w:numPr>
              <w:suppressAutoHyphens/>
              <w:spacing w:after="0" w:line="240" w:lineRule="auto"/>
              <w:jc w:val="both"/>
              <w:textAlignment w:val="top"/>
              <w:rPr>
                <w:rFonts w:ascii="Times New Roman" w:eastAsia="Times New Roman" w:hAnsi="Times New Roman" w:cs="Times New Roman"/>
                <w:color w:val="000000"/>
                <w:sz w:val="24"/>
                <w:szCs w:val="24"/>
                <w:shd w:val="clear" w:color="auto" w:fill="FFFFFF"/>
                <w:lang w:val="en-US" w:eastAsia="ru-RU"/>
              </w:rPr>
            </w:pPr>
            <w:r w:rsidRPr="00F3004E">
              <w:rPr>
                <w:rFonts w:ascii="Times New Roman" w:eastAsia="Times New Roman" w:hAnsi="Times New Roman" w:cs="Times New Roman"/>
                <w:color w:val="000000"/>
                <w:sz w:val="24"/>
                <w:szCs w:val="24"/>
                <w:shd w:val="clear" w:color="auto" w:fill="FFFFFF"/>
                <w:lang w:val="en-US" w:eastAsia="ru-RU"/>
              </w:rPr>
              <w:t>a podium for photographers that allows them to unobstructed view to take pictures of the podium and lectern without interrupting journalist work;</w:t>
            </w:r>
          </w:p>
          <w:p w:rsidR="00F3004E" w:rsidRPr="00F3004E" w:rsidRDefault="00F3004E" w:rsidP="00F3004E">
            <w:pPr>
              <w:numPr>
                <w:ilvl w:val="0"/>
                <w:numId w:val="4"/>
              </w:numPr>
              <w:suppressAutoHyphens/>
              <w:spacing w:after="0" w:line="240" w:lineRule="auto"/>
              <w:jc w:val="both"/>
              <w:textAlignment w:val="top"/>
              <w:rPr>
                <w:rFonts w:ascii="Times New Roman" w:eastAsia="Times New Roman" w:hAnsi="Times New Roman" w:cs="Times New Roman"/>
                <w:color w:val="000000"/>
                <w:sz w:val="24"/>
                <w:szCs w:val="24"/>
                <w:shd w:val="clear" w:color="auto" w:fill="FFFFFF"/>
                <w:lang w:val="en-US" w:eastAsia="ru-RU"/>
              </w:rPr>
            </w:pPr>
            <w:r w:rsidRPr="00F3004E">
              <w:rPr>
                <w:rFonts w:ascii="Times New Roman" w:eastAsia="Times New Roman" w:hAnsi="Times New Roman" w:cs="Times New Roman"/>
                <w:color w:val="000000"/>
                <w:sz w:val="24"/>
                <w:szCs w:val="24"/>
                <w:shd w:val="clear" w:color="auto" w:fill="FFFFFF"/>
                <w:lang w:val="en-US" w:eastAsia="ru-RU"/>
              </w:rPr>
              <w:t>a fixed position for cameras;</w:t>
            </w:r>
          </w:p>
          <w:p w:rsidR="00F3004E" w:rsidRPr="00F3004E" w:rsidRDefault="00F3004E" w:rsidP="00F3004E">
            <w:pPr>
              <w:numPr>
                <w:ilvl w:val="0"/>
                <w:numId w:val="4"/>
              </w:numPr>
              <w:suppressAutoHyphens/>
              <w:spacing w:after="0" w:line="240" w:lineRule="auto"/>
              <w:jc w:val="both"/>
              <w:textAlignment w:val="top"/>
              <w:rPr>
                <w:rFonts w:ascii="Times New Roman" w:eastAsia="Times New Roman" w:hAnsi="Times New Roman" w:cs="Times New Roman"/>
                <w:color w:val="000000"/>
                <w:sz w:val="24"/>
                <w:szCs w:val="24"/>
                <w:shd w:val="clear" w:color="auto" w:fill="FFFFFF"/>
                <w:lang w:val="en-US" w:eastAsia="ru-RU"/>
              </w:rPr>
            </w:pPr>
            <w:r w:rsidRPr="00F3004E">
              <w:rPr>
                <w:rFonts w:ascii="Times New Roman" w:eastAsia="Times New Roman" w:hAnsi="Times New Roman" w:cs="Times New Roman"/>
                <w:color w:val="000000"/>
                <w:sz w:val="24"/>
                <w:szCs w:val="24"/>
                <w:shd w:val="clear" w:color="auto" w:fill="FFFFFF"/>
                <w:lang w:val="en-US" w:eastAsia="ru-RU"/>
              </w:rPr>
              <w:t xml:space="preserve">if a synchronized translation is provided: booths for synchronized translation and sufficient number of headphones, according to the number of places in the audience (to be provided to journalists in exchange for the Press Accreditation Card at the entrance); </w:t>
            </w:r>
          </w:p>
          <w:p w:rsidR="00F3004E" w:rsidRPr="00F3004E" w:rsidRDefault="00F3004E" w:rsidP="00F3004E">
            <w:pPr>
              <w:numPr>
                <w:ilvl w:val="0"/>
                <w:numId w:val="4"/>
              </w:numPr>
              <w:suppressAutoHyphens/>
              <w:spacing w:after="0" w:line="240" w:lineRule="auto"/>
              <w:jc w:val="both"/>
              <w:textAlignment w:val="top"/>
              <w:rPr>
                <w:rFonts w:ascii="Times New Roman" w:eastAsia="Times New Roman" w:hAnsi="Times New Roman" w:cs="Times New Roman"/>
                <w:color w:val="000000"/>
                <w:sz w:val="24"/>
                <w:szCs w:val="24"/>
                <w:shd w:val="clear" w:color="auto" w:fill="FFFFFF"/>
                <w:lang w:val="en-US" w:eastAsia="ru-RU"/>
              </w:rPr>
            </w:pPr>
            <w:r w:rsidRPr="00F3004E">
              <w:rPr>
                <w:rFonts w:ascii="Times New Roman" w:eastAsia="Times New Roman" w:hAnsi="Times New Roman" w:cs="Times New Roman"/>
                <w:color w:val="000000"/>
                <w:sz w:val="24"/>
                <w:szCs w:val="24"/>
                <w:shd w:val="clear" w:color="auto" w:fill="FFFFFF"/>
                <w:lang w:val="en-US" w:eastAsia="ru-RU"/>
              </w:rPr>
              <w:t>Sufficient number of wireless microphones to allow journalists asks their questions without undue delays.</w:t>
            </w:r>
          </w:p>
          <w:p w:rsidR="00F3004E" w:rsidRPr="00F3004E" w:rsidRDefault="00F3004E" w:rsidP="00F3004E">
            <w:pPr>
              <w:spacing w:after="0" w:line="240" w:lineRule="auto"/>
              <w:jc w:val="both"/>
              <w:textAlignment w:val="top"/>
              <w:rPr>
                <w:rFonts w:ascii="Times New Roman" w:eastAsia="Times New Roman" w:hAnsi="Times New Roman" w:cs="Times New Roman"/>
                <w:sz w:val="24"/>
                <w:szCs w:val="24"/>
                <w:lang w:val="en-US" w:eastAsia="ru-RU"/>
              </w:rPr>
            </w:pPr>
          </w:p>
          <w:p w:rsidR="00F3004E" w:rsidRPr="00F3004E" w:rsidRDefault="00F3004E" w:rsidP="00F3004E">
            <w:pPr>
              <w:spacing w:after="0" w:line="240" w:lineRule="auto"/>
              <w:jc w:val="both"/>
              <w:textAlignment w:val="top"/>
              <w:rPr>
                <w:rFonts w:ascii="Times New Roman" w:eastAsia="Times New Roman" w:hAnsi="Times New Roman" w:cs="Times New Roman"/>
                <w:color w:val="000000"/>
                <w:sz w:val="24"/>
                <w:szCs w:val="24"/>
                <w:shd w:val="clear" w:color="auto" w:fill="FFFFFF"/>
                <w:lang w:val="en-US" w:eastAsia="ru-RU"/>
              </w:rPr>
            </w:pPr>
            <w:r w:rsidRPr="00F3004E">
              <w:rPr>
                <w:rFonts w:ascii="Times New Roman" w:eastAsia="Times New Roman" w:hAnsi="Times New Roman" w:cs="Times New Roman"/>
                <w:color w:val="000000"/>
                <w:sz w:val="24"/>
                <w:szCs w:val="24"/>
                <w:shd w:val="clear" w:color="auto" w:fill="FFFFFF"/>
                <w:lang w:val="en-US" w:eastAsia="ru-RU"/>
              </w:rPr>
              <w:t>9.3.3.</w:t>
            </w:r>
            <w:r w:rsidRPr="00F3004E">
              <w:rPr>
                <w:rFonts w:ascii="Times New Roman" w:eastAsia="Times New Roman" w:hAnsi="Times New Roman" w:cs="Times New Roman"/>
                <w:b/>
                <w:color w:val="000000"/>
                <w:sz w:val="24"/>
                <w:szCs w:val="24"/>
                <w:shd w:val="clear" w:color="auto" w:fill="FFFFFF"/>
                <w:lang w:val="en-US" w:eastAsia="ru-RU"/>
              </w:rPr>
              <w:t xml:space="preserve"> </w:t>
            </w:r>
            <w:r w:rsidRPr="00F3004E">
              <w:rPr>
                <w:rFonts w:ascii="Times New Roman" w:eastAsia="Times New Roman" w:hAnsi="Times New Roman" w:cs="Times New Roman"/>
                <w:color w:val="000000"/>
                <w:sz w:val="24"/>
                <w:szCs w:val="24"/>
                <w:shd w:val="clear" w:color="auto" w:fill="FFFFFF"/>
                <w:lang w:val="en-US" w:eastAsia="ru-RU"/>
              </w:rPr>
              <w:t>The Organizing Committee provides synchronized translations during the press conferences or interpreters (English, Russian, and French).</w:t>
            </w:r>
          </w:p>
          <w:p w:rsidR="00F3004E" w:rsidRPr="00F3004E" w:rsidRDefault="00F3004E" w:rsidP="00F3004E">
            <w:pPr>
              <w:spacing w:after="0" w:line="240" w:lineRule="auto"/>
              <w:jc w:val="both"/>
              <w:textAlignment w:val="top"/>
              <w:rPr>
                <w:rFonts w:ascii="Times New Roman" w:eastAsia="Times New Roman" w:hAnsi="Times New Roman" w:cs="Times New Roman"/>
                <w:color w:val="000000"/>
                <w:sz w:val="24"/>
                <w:szCs w:val="24"/>
                <w:shd w:val="clear" w:color="auto" w:fill="FFFFFF"/>
                <w:lang w:val="en-US" w:eastAsia="ru-RU"/>
              </w:rPr>
            </w:pPr>
          </w:p>
          <w:p w:rsidR="00F3004E" w:rsidRPr="00F3004E" w:rsidRDefault="00F3004E" w:rsidP="00F3004E">
            <w:pPr>
              <w:spacing w:after="0" w:line="240" w:lineRule="auto"/>
              <w:jc w:val="both"/>
              <w:textAlignment w:val="top"/>
              <w:rPr>
                <w:rFonts w:ascii="Times New Roman" w:eastAsia="Times New Roman" w:hAnsi="Times New Roman" w:cs="Times New Roman"/>
                <w:color w:val="000000"/>
                <w:sz w:val="24"/>
                <w:szCs w:val="24"/>
                <w:shd w:val="clear" w:color="auto" w:fill="FFFFFF"/>
                <w:lang w:val="en-US" w:eastAsia="ru-RU"/>
              </w:rPr>
            </w:pPr>
            <w:r w:rsidRPr="00F3004E">
              <w:rPr>
                <w:rFonts w:ascii="Times New Roman" w:eastAsia="Times New Roman" w:hAnsi="Times New Roman" w:cs="Times New Roman"/>
                <w:color w:val="000000"/>
                <w:sz w:val="24"/>
                <w:szCs w:val="24"/>
                <w:shd w:val="clear" w:color="auto" w:fill="FFFFFF"/>
                <w:lang w:val="en-US" w:eastAsia="ru-RU"/>
              </w:rPr>
              <w:t>9.3.4.</w:t>
            </w:r>
            <w:r w:rsidRPr="00F3004E">
              <w:rPr>
                <w:rFonts w:ascii="Times New Roman" w:eastAsia="Times New Roman" w:hAnsi="Times New Roman" w:cs="Times New Roman"/>
                <w:b/>
                <w:color w:val="000000"/>
                <w:sz w:val="24"/>
                <w:szCs w:val="24"/>
                <w:shd w:val="clear" w:color="auto" w:fill="FFFFFF"/>
                <w:lang w:val="en-US" w:eastAsia="ru-RU"/>
              </w:rPr>
              <w:t xml:space="preserve"> </w:t>
            </w:r>
            <w:r w:rsidRPr="00F3004E">
              <w:rPr>
                <w:rFonts w:ascii="Times New Roman" w:eastAsia="Times New Roman" w:hAnsi="Times New Roman" w:cs="Times New Roman"/>
                <w:color w:val="000000"/>
                <w:sz w:val="24"/>
                <w:szCs w:val="24"/>
                <w:shd w:val="clear" w:color="auto" w:fill="FFFFFF"/>
                <w:lang w:val="en-US" w:eastAsia="ru-RU"/>
              </w:rPr>
              <w:t>The Press Conference Hall shall have a capacity from 20 to 30 people.</w:t>
            </w:r>
          </w:p>
          <w:p w:rsidR="00F3004E" w:rsidRPr="00F3004E" w:rsidRDefault="00F3004E" w:rsidP="00F3004E">
            <w:pPr>
              <w:spacing w:after="0" w:line="240" w:lineRule="auto"/>
              <w:jc w:val="both"/>
              <w:textAlignment w:val="top"/>
              <w:rPr>
                <w:rFonts w:ascii="Times New Roman" w:eastAsia="Times New Roman" w:hAnsi="Times New Roman" w:cs="Times New Roman"/>
                <w:sz w:val="24"/>
                <w:szCs w:val="24"/>
                <w:lang w:val="en-US" w:eastAsia="ru-RU"/>
              </w:rPr>
            </w:pPr>
          </w:p>
          <w:p w:rsidR="00F3004E" w:rsidRPr="00F3004E" w:rsidRDefault="00F3004E" w:rsidP="00F3004E">
            <w:pPr>
              <w:spacing w:after="0" w:line="240" w:lineRule="auto"/>
              <w:jc w:val="both"/>
              <w:textAlignment w:val="top"/>
              <w:rPr>
                <w:rFonts w:ascii="Times New Roman" w:eastAsia="Times New Roman" w:hAnsi="Times New Roman" w:cs="Times New Roman"/>
                <w:b/>
                <w:color w:val="000000"/>
                <w:sz w:val="24"/>
                <w:szCs w:val="24"/>
                <w:shd w:val="clear" w:color="auto" w:fill="FFFFFF"/>
                <w:lang w:val="en-US" w:eastAsia="ru-RU"/>
              </w:rPr>
            </w:pPr>
          </w:p>
          <w:p w:rsidR="00F3004E" w:rsidRPr="00F3004E" w:rsidRDefault="00F3004E" w:rsidP="00F3004E">
            <w:pPr>
              <w:spacing w:after="0" w:line="240" w:lineRule="auto"/>
              <w:jc w:val="both"/>
              <w:textAlignment w:val="top"/>
              <w:rPr>
                <w:rFonts w:ascii="Times New Roman" w:eastAsia="Times New Roman" w:hAnsi="Times New Roman" w:cs="Times New Roman"/>
                <w:color w:val="000000"/>
                <w:sz w:val="24"/>
                <w:szCs w:val="24"/>
                <w:shd w:val="clear" w:color="auto" w:fill="FFFFFF"/>
                <w:lang w:val="en-US" w:eastAsia="ru-RU"/>
              </w:rPr>
            </w:pPr>
            <w:r w:rsidRPr="00F3004E">
              <w:rPr>
                <w:rFonts w:ascii="Times New Roman" w:eastAsia="Times New Roman" w:hAnsi="Times New Roman" w:cs="Times New Roman"/>
                <w:color w:val="000000"/>
                <w:sz w:val="24"/>
                <w:szCs w:val="24"/>
                <w:shd w:val="clear" w:color="auto" w:fill="FFFFFF"/>
                <w:lang w:val="en-US" w:eastAsia="ru-RU"/>
              </w:rPr>
              <w:t>9.4. Press Tribune Facilities</w:t>
            </w:r>
          </w:p>
          <w:p w:rsidR="00F3004E" w:rsidRPr="00F3004E" w:rsidRDefault="00F3004E" w:rsidP="00F3004E">
            <w:pPr>
              <w:spacing w:after="0" w:line="240" w:lineRule="auto"/>
              <w:jc w:val="both"/>
              <w:textAlignment w:val="top"/>
              <w:rPr>
                <w:rFonts w:ascii="Times New Roman" w:eastAsia="Times New Roman" w:hAnsi="Times New Roman" w:cs="Times New Roman"/>
                <w:color w:val="000000"/>
                <w:sz w:val="24"/>
                <w:szCs w:val="24"/>
                <w:shd w:val="clear" w:color="auto" w:fill="FFFFFF"/>
                <w:lang w:val="en-US" w:eastAsia="ru-RU"/>
              </w:rPr>
            </w:pPr>
          </w:p>
          <w:p w:rsidR="00F3004E" w:rsidRPr="00F3004E" w:rsidRDefault="00F3004E" w:rsidP="00F3004E">
            <w:pPr>
              <w:spacing w:after="0" w:line="240" w:lineRule="auto"/>
              <w:jc w:val="both"/>
              <w:textAlignment w:val="top"/>
              <w:rPr>
                <w:rFonts w:ascii="Times New Roman" w:eastAsia="Times New Roman" w:hAnsi="Times New Roman" w:cs="Times New Roman"/>
                <w:color w:val="000000"/>
                <w:sz w:val="24"/>
                <w:szCs w:val="24"/>
                <w:shd w:val="clear" w:color="auto" w:fill="FFFFFF"/>
                <w:lang w:val="en-US" w:eastAsia="ru-RU"/>
              </w:rPr>
            </w:pPr>
            <w:r w:rsidRPr="00F3004E">
              <w:rPr>
                <w:rFonts w:ascii="Times New Roman" w:eastAsia="Times New Roman" w:hAnsi="Times New Roman" w:cs="Times New Roman"/>
                <w:color w:val="000000"/>
                <w:sz w:val="24"/>
                <w:szCs w:val="24"/>
                <w:shd w:val="clear" w:color="auto" w:fill="FFFFFF"/>
                <w:lang w:val="en-US" w:eastAsia="ru-RU"/>
              </w:rPr>
              <w:t>9.4.1. The Press Tribune shall provide the following means of communication and services:</w:t>
            </w:r>
          </w:p>
          <w:p w:rsidR="00F3004E" w:rsidRPr="00F3004E" w:rsidRDefault="00F3004E" w:rsidP="00F3004E">
            <w:pPr>
              <w:numPr>
                <w:ilvl w:val="0"/>
                <w:numId w:val="14"/>
              </w:numPr>
              <w:suppressAutoHyphens/>
              <w:spacing w:after="0" w:line="240" w:lineRule="auto"/>
              <w:jc w:val="both"/>
              <w:textAlignment w:val="top"/>
              <w:rPr>
                <w:rFonts w:ascii="Times New Roman" w:eastAsia="Times New Roman" w:hAnsi="Times New Roman" w:cs="Times New Roman"/>
                <w:color w:val="000000"/>
                <w:sz w:val="24"/>
                <w:szCs w:val="24"/>
                <w:shd w:val="clear" w:color="auto" w:fill="FFFFFF"/>
                <w:lang w:val="en-US" w:eastAsia="ru-RU"/>
              </w:rPr>
            </w:pPr>
            <w:r w:rsidRPr="00F3004E">
              <w:rPr>
                <w:rFonts w:ascii="Times New Roman" w:eastAsia="Times New Roman" w:hAnsi="Times New Roman" w:cs="Times New Roman"/>
                <w:color w:val="000000"/>
                <w:sz w:val="24"/>
                <w:szCs w:val="24"/>
                <w:shd w:val="clear" w:color="auto" w:fill="FFFFFF"/>
                <w:lang w:val="en-US" w:eastAsia="ru-RU"/>
              </w:rPr>
              <w:t xml:space="preserve">working places (tables, electrical power, high-speed Internet connection, whenever possible TV monitors) </w:t>
            </w:r>
          </w:p>
          <w:p w:rsidR="00F3004E" w:rsidRPr="00F3004E" w:rsidRDefault="00F3004E" w:rsidP="00F3004E">
            <w:pPr>
              <w:numPr>
                <w:ilvl w:val="0"/>
                <w:numId w:val="14"/>
              </w:numPr>
              <w:suppressAutoHyphens/>
              <w:spacing w:after="0" w:line="240" w:lineRule="auto"/>
              <w:jc w:val="both"/>
              <w:textAlignment w:val="top"/>
              <w:rPr>
                <w:rFonts w:ascii="Times New Roman" w:eastAsia="Times New Roman" w:hAnsi="Times New Roman" w:cs="Times New Roman"/>
                <w:color w:val="000000"/>
                <w:sz w:val="24"/>
                <w:szCs w:val="24"/>
                <w:shd w:val="clear" w:color="auto" w:fill="FFFFFF"/>
                <w:lang w:val="en-US" w:eastAsia="ru-RU"/>
              </w:rPr>
            </w:pPr>
            <w:r w:rsidRPr="00F3004E">
              <w:rPr>
                <w:rFonts w:ascii="Times New Roman" w:eastAsia="Times New Roman" w:hAnsi="Times New Roman" w:cs="Times New Roman"/>
                <w:color w:val="000000"/>
                <w:sz w:val="24"/>
                <w:szCs w:val="24"/>
                <w:shd w:val="clear" w:color="auto" w:fill="FFFFFF"/>
                <w:lang w:val="en-US" w:eastAsia="ru-RU"/>
              </w:rPr>
              <w:t xml:space="preserve">observation points </w:t>
            </w:r>
          </w:p>
          <w:p w:rsidR="00F3004E" w:rsidRPr="00F3004E" w:rsidRDefault="00F3004E" w:rsidP="00F3004E">
            <w:pPr>
              <w:numPr>
                <w:ilvl w:val="0"/>
                <w:numId w:val="14"/>
              </w:numPr>
              <w:suppressAutoHyphens/>
              <w:spacing w:after="0" w:line="240" w:lineRule="auto"/>
              <w:jc w:val="both"/>
              <w:textAlignment w:val="top"/>
              <w:rPr>
                <w:rFonts w:ascii="Times New Roman" w:eastAsia="Times New Roman" w:hAnsi="Times New Roman" w:cs="Times New Roman"/>
                <w:color w:val="000000"/>
                <w:sz w:val="24"/>
                <w:szCs w:val="24"/>
                <w:shd w:val="clear" w:color="auto" w:fill="FFFFFF"/>
                <w:lang w:val="en-US" w:eastAsia="ru-RU"/>
              </w:rPr>
            </w:pPr>
            <w:r w:rsidRPr="00F3004E">
              <w:rPr>
                <w:rFonts w:ascii="Times New Roman" w:eastAsia="Times New Roman" w:hAnsi="Times New Roman" w:cs="Times New Roman"/>
                <w:color w:val="000000"/>
                <w:sz w:val="24"/>
                <w:szCs w:val="24"/>
                <w:shd w:val="clear" w:color="auto" w:fill="FFFFFF"/>
                <w:lang w:val="en-US" w:eastAsia="ru-RU"/>
              </w:rPr>
              <w:t xml:space="preserve">commentary positions </w:t>
            </w:r>
          </w:p>
          <w:p w:rsidR="00F3004E" w:rsidRPr="00F3004E" w:rsidRDefault="00F3004E" w:rsidP="00F3004E">
            <w:pPr>
              <w:spacing w:after="0" w:line="240" w:lineRule="auto"/>
              <w:ind w:firstLine="709"/>
              <w:jc w:val="both"/>
              <w:textAlignment w:val="top"/>
              <w:rPr>
                <w:rFonts w:ascii="Times New Roman" w:eastAsia="Times New Roman" w:hAnsi="Times New Roman" w:cs="Times New Roman"/>
                <w:sz w:val="24"/>
                <w:szCs w:val="24"/>
                <w:lang w:val="en-US" w:eastAsia="ru-RU"/>
              </w:rPr>
            </w:pPr>
          </w:p>
          <w:p w:rsidR="00F3004E" w:rsidRPr="00F3004E" w:rsidRDefault="00F3004E" w:rsidP="00F3004E">
            <w:pPr>
              <w:spacing w:after="0" w:line="240" w:lineRule="auto"/>
              <w:jc w:val="both"/>
              <w:textAlignment w:val="top"/>
              <w:rPr>
                <w:rFonts w:ascii="Times New Roman" w:eastAsia="Times New Roman" w:hAnsi="Times New Roman" w:cs="Times New Roman"/>
                <w:color w:val="000000"/>
                <w:sz w:val="24"/>
                <w:szCs w:val="24"/>
                <w:shd w:val="clear" w:color="auto" w:fill="FFFFFF"/>
                <w:lang w:val="en-US" w:eastAsia="ru-RU"/>
              </w:rPr>
            </w:pPr>
            <w:r w:rsidRPr="00F3004E">
              <w:rPr>
                <w:rFonts w:ascii="Times New Roman" w:eastAsia="Times New Roman" w:hAnsi="Times New Roman" w:cs="Times New Roman"/>
                <w:color w:val="000000"/>
                <w:sz w:val="24"/>
                <w:szCs w:val="24"/>
                <w:shd w:val="clear" w:color="auto" w:fill="FFFFFF"/>
                <w:lang w:val="en-US" w:eastAsia="ru-RU"/>
              </w:rPr>
              <w:t>9.4.2. The Commentary Positions shall be at least 2x2m with three adjacent chairs. Each position is separated from the next ones by transparent Plexiglas or plastic partitions.</w:t>
            </w:r>
          </w:p>
          <w:p w:rsidR="00F3004E" w:rsidRPr="00F3004E" w:rsidRDefault="00F3004E" w:rsidP="00F3004E">
            <w:pPr>
              <w:spacing w:after="0" w:line="240" w:lineRule="auto"/>
              <w:ind w:firstLine="709"/>
              <w:jc w:val="both"/>
              <w:textAlignment w:val="top"/>
              <w:rPr>
                <w:rFonts w:ascii="Times New Roman" w:eastAsia="Times New Roman" w:hAnsi="Times New Roman" w:cs="Times New Roman"/>
                <w:sz w:val="24"/>
                <w:szCs w:val="24"/>
                <w:lang w:val="en-US" w:eastAsia="ru-RU"/>
              </w:rPr>
            </w:pPr>
          </w:p>
          <w:p w:rsidR="00F3004E" w:rsidRPr="00F3004E" w:rsidRDefault="00F3004E" w:rsidP="00F3004E">
            <w:pPr>
              <w:spacing w:after="0" w:line="240" w:lineRule="auto"/>
              <w:jc w:val="both"/>
              <w:textAlignment w:val="top"/>
              <w:rPr>
                <w:rFonts w:ascii="Times New Roman" w:eastAsia="Times New Roman" w:hAnsi="Times New Roman" w:cs="Times New Roman"/>
                <w:color w:val="000000"/>
                <w:sz w:val="24"/>
                <w:szCs w:val="24"/>
                <w:shd w:val="clear" w:color="auto" w:fill="FFFFFF"/>
                <w:lang w:val="en-US" w:eastAsia="ru-RU"/>
              </w:rPr>
            </w:pPr>
            <w:r w:rsidRPr="00F3004E">
              <w:rPr>
                <w:rFonts w:ascii="Times New Roman" w:eastAsia="Times New Roman" w:hAnsi="Times New Roman" w:cs="Times New Roman"/>
                <w:color w:val="000000"/>
                <w:sz w:val="24"/>
                <w:szCs w:val="24"/>
                <w:shd w:val="clear" w:color="auto" w:fill="FFFFFF"/>
                <w:lang w:val="en-US" w:eastAsia="ru-RU"/>
              </w:rPr>
              <w:t xml:space="preserve">9.4.3. Every position is equipped with a table large enough for a commentary console and a TV monitor to receive signals of the close-circuit (or local) cable TV; appropriate sockets and connections for plugging in telephones and portable computers. </w:t>
            </w:r>
          </w:p>
          <w:p w:rsidR="00F3004E" w:rsidRPr="00F3004E" w:rsidRDefault="00F3004E" w:rsidP="00F3004E">
            <w:pPr>
              <w:spacing w:after="0" w:line="240" w:lineRule="auto"/>
              <w:jc w:val="both"/>
              <w:textAlignment w:val="top"/>
              <w:rPr>
                <w:rFonts w:ascii="Times New Roman" w:eastAsia="Times New Roman" w:hAnsi="Times New Roman" w:cs="Times New Roman"/>
                <w:color w:val="000000"/>
                <w:sz w:val="24"/>
                <w:szCs w:val="24"/>
                <w:shd w:val="clear" w:color="auto" w:fill="FFFFFF"/>
                <w:lang w:val="en-US" w:eastAsia="ru-RU"/>
              </w:rPr>
            </w:pPr>
          </w:p>
          <w:p w:rsidR="00F3004E" w:rsidRPr="00F3004E" w:rsidRDefault="00F3004E" w:rsidP="00F3004E">
            <w:pPr>
              <w:spacing w:after="0" w:line="240" w:lineRule="auto"/>
              <w:jc w:val="both"/>
              <w:textAlignment w:val="top"/>
              <w:rPr>
                <w:rFonts w:ascii="Times New Roman" w:eastAsia="Times New Roman" w:hAnsi="Times New Roman" w:cs="Times New Roman"/>
                <w:color w:val="000000"/>
                <w:sz w:val="24"/>
                <w:szCs w:val="24"/>
                <w:shd w:val="clear" w:color="auto" w:fill="FFFFFF"/>
                <w:lang w:val="en-US" w:eastAsia="ru-RU"/>
              </w:rPr>
            </w:pPr>
            <w:r w:rsidRPr="00F3004E">
              <w:rPr>
                <w:rFonts w:ascii="Times New Roman" w:eastAsia="Times New Roman" w:hAnsi="Times New Roman" w:cs="Times New Roman"/>
                <w:color w:val="000000"/>
                <w:sz w:val="24"/>
                <w:szCs w:val="24"/>
                <w:shd w:val="clear" w:color="auto" w:fill="FFFFFF"/>
                <w:lang w:val="en-US" w:eastAsia="ru-RU"/>
              </w:rPr>
              <w:t xml:space="preserve">The Commentary Positions zone shall have its own access point. </w:t>
            </w:r>
          </w:p>
          <w:p w:rsidR="00F3004E" w:rsidRPr="00F3004E" w:rsidRDefault="00F3004E" w:rsidP="00F3004E">
            <w:pPr>
              <w:spacing w:after="0" w:line="240" w:lineRule="auto"/>
              <w:ind w:firstLine="709"/>
              <w:jc w:val="both"/>
              <w:textAlignment w:val="top"/>
              <w:rPr>
                <w:rFonts w:ascii="Times New Roman" w:eastAsia="Times New Roman" w:hAnsi="Times New Roman" w:cs="Times New Roman"/>
                <w:sz w:val="24"/>
                <w:szCs w:val="24"/>
                <w:lang w:val="en-US" w:eastAsia="ru-RU"/>
              </w:rPr>
            </w:pPr>
          </w:p>
          <w:p w:rsidR="00F3004E" w:rsidRPr="00F3004E" w:rsidRDefault="00F3004E" w:rsidP="00F3004E">
            <w:pPr>
              <w:spacing w:after="0" w:line="240" w:lineRule="auto"/>
              <w:jc w:val="both"/>
              <w:textAlignment w:val="top"/>
              <w:rPr>
                <w:rFonts w:ascii="Times New Roman" w:eastAsia="Times New Roman" w:hAnsi="Times New Roman" w:cs="Times New Roman"/>
                <w:color w:val="000000"/>
                <w:sz w:val="24"/>
                <w:szCs w:val="24"/>
                <w:shd w:val="clear" w:color="auto" w:fill="FFFFFF"/>
                <w:lang w:val="en-US" w:eastAsia="ru-RU"/>
              </w:rPr>
            </w:pPr>
            <w:r w:rsidRPr="00F3004E">
              <w:rPr>
                <w:rFonts w:ascii="Times New Roman" w:eastAsia="Times New Roman" w:hAnsi="Times New Roman" w:cs="Times New Roman"/>
                <w:color w:val="000000"/>
                <w:sz w:val="24"/>
                <w:szCs w:val="24"/>
                <w:shd w:val="clear" w:color="auto" w:fill="FFFFFF"/>
                <w:lang w:val="en-US" w:eastAsia="ru-RU"/>
              </w:rPr>
              <w:lastRenderedPageBreak/>
              <w:t>9.4.4. Special commentary positions with live coverage cameras for commentators are constructed behind the Commentary Positions zone.</w:t>
            </w:r>
          </w:p>
          <w:p w:rsidR="00F3004E" w:rsidRPr="00F3004E" w:rsidRDefault="00F3004E" w:rsidP="00F3004E">
            <w:pPr>
              <w:spacing w:after="0" w:line="240" w:lineRule="auto"/>
              <w:ind w:firstLine="709"/>
              <w:jc w:val="both"/>
              <w:textAlignment w:val="top"/>
              <w:rPr>
                <w:rFonts w:ascii="Times New Roman" w:eastAsia="Times New Roman" w:hAnsi="Times New Roman" w:cs="Times New Roman"/>
                <w:sz w:val="24"/>
                <w:szCs w:val="24"/>
                <w:lang w:val="en-US" w:eastAsia="ru-RU"/>
              </w:rPr>
            </w:pPr>
          </w:p>
          <w:p w:rsidR="00F3004E" w:rsidRPr="00F3004E" w:rsidRDefault="00F3004E" w:rsidP="00F3004E">
            <w:pPr>
              <w:spacing w:after="0" w:line="240" w:lineRule="auto"/>
              <w:jc w:val="both"/>
              <w:textAlignment w:val="top"/>
              <w:rPr>
                <w:rFonts w:ascii="Times New Roman" w:eastAsia="Times New Roman" w:hAnsi="Times New Roman" w:cs="Times New Roman"/>
                <w:color w:val="000000"/>
                <w:sz w:val="24"/>
                <w:szCs w:val="24"/>
                <w:shd w:val="clear" w:color="auto" w:fill="FFFFFF"/>
                <w:lang w:val="en-US" w:eastAsia="ru-RU"/>
              </w:rPr>
            </w:pPr>
          </w:p>
          <w:p w:rsidR="00F3004E" w:rsidRPr="00F3004E" w:rsidRDefault="00F3004E" w:rsidP="00F3004E">
            <w:pPr>
              <w:spacing w:after="0" w:line="240" w:lineRule="auto"/>
              <w:jc w:val="both"/>
              <w:textAlignment w:val="top"/>
              <w:rPr>
                <w:rFonts w:ascii="Times New Roman" w:eastAsia="Times New Roman" w:hAnsi="Times New Roman" w:cs="Times New Roman"/>
                <w:color w:val="000000"/>
                <w:sz w:val="24"/>
                <w:szCs w:val="24"/>
                <w:shd w:val="clear" w:color="auto" w:fill="FFFFFF"/>
                <w:lang w:val="en-US" w:eastAsia="ru-RU"/>
              </w:rPr>
            </w:pPr>
            <w:r w:rsidRPr="00F3004E">
              <w:rPr>
                <w:rFonts w:ascii="Times New Roman" w:eastAsia="Times New Roman" w:hAnsi="Times New Roman" w:cs="Times New Roman"/>
                <w:color w:val="000000"/>
                <w:sz w:val="24"/>
                <w:szCs w:val="24"/>
                <w:shd w:val="clear" w:color="auto" w:fill="FFFFFF"/>
                <w:lang w:val="en-US" w:eastAsia="ru-RU"/>
              </w:rPr>
              <w:t>9.4.5. The price of a commentary position is listed in the Rate Card for broadcasters.</w:t>
            </w:r>
          </w:p>
          <w:p w:rsidR="00F3004E" w:rsidRPr="00F3004E" w:rsidRDefault="00F3004E" w:rsidP="00F3004E">
            <w:pPr>
              <w:spacing w:after="0" w:line="240" w:lineRule="auto"/>
              <w:ind w:firstLine="709"/>
              <w:jc w:val="both"/>
              <w:textAlignment w:val="top"/>
              <w:rPr>
                <w:rFonts w:ascii="Times New Roman" w:eastAsia="Times New Roman" w:hAnsi="Times New Roman" w:cs="Times New Roman"/>
                <w:sz w:val="24"/>
                <w:szCs w:val="24"/>
                <w:lang w:val="en-US" w:eastAsia="ru-RU"/>
              </w:rPr>
            </w:pPr>
          </w:p>
          <w:p w:rsidR="00F3004E" w:rsidRPr="00F3004E" w:rsidRDefault="00F3004E" w:rsidP="00F3004E">
            <w:pPr>
              <w:spacing w:after="0" w:line="240" w:lineRule="auto"/>
              <w:jc w:val="both"/>
              <w:textAlignment w:val="top"/>
              <w:rPr>
                <w:rFonts w:ascii="Times New Roman" w:eastAsia="Times New Roman" w:hAnsi="Times New Roman" w:cs="Times New Roman"/>
                <w:color w:val="000000"/>
                <w:sz w:val="24"/>
                <w:szCs w:val="24"/>
                <w:shd w:val="clear" w:color="auto" w:fill="FFFFFF"/>
                <w:lang w:val="en-US" w:eastAsia="ru-RU"/>
              </w:rPr>
            </w:pPr>
          </w:p>
          <w:p w:rsidR="00F3004E" w:rsidRPr="00F3004E" w:rsidRDefault="00F3004E" w:rsidP="00F3004E">
            <w:pPr>
              <w:spacing w:after="0" w:line="240" w:lineRule="auto"/>
              <w:jc w:val="both"/>
              <w:textAlignment w:val="top"/>
              <w:rPr>
                <w:rFonts w:ascii="Times New Roman" w:eastAsia="Times New Roman" w:hAnsi="Times New Roman" w:cs="Times New Roman"/>
                <w:color w:val="000000"/>
                <w:sz w:val="24"/>
                <w:szCs w:val="24"/>
                <w:shd w:val="clear" w:color="auto" w:fill="FFFFFF"/>
                <w:lang w:val="en-US" w:eastAsia="ru-RU"/>
              </w:rPr>
            </w:pPr>
            <w:r w:rsidRPr="00F3004E">
              <w:rPr>
                <w:rFonts w:ascii="Times New Roman" w:eastAsia="Times New Roman" w:hAnsi="Times New Roman" w:cs="Times New Roman"/>
                <w:color w:val="000000"/>
                <w:sz w:val="24"/>
                <w:szCs w:val="24"/>
                <w:shd w:val="clear" w:color="auto" w:fill="FFFFFF"/>
                <w:lang w:val="en-US" w:eastAsia="ru-RU"/>
              </w:rPr>
              <w:t>9.4.6. The Organizing Committee provides the Press Tribune with 30 to 50 seats.</w:t>
            </w:r>
          </w:p>
          <w:p w:rsidR="00F3004E" w:rsidRPr="00F3004E" w:rsidRDefault="00F3004E" w:rsidP="00F3004E">
            <w:pPr>
              <w:spacing w:after="0" w:line="240" w:lineRule="auto"/>
              <w:ind w:firstLine="709"/>
              <w:jc w:val="both"/>
              <w:textAlignment w:val="top"/>
              <w:rPr>
                <w:rFonts w:ascii="Times New Roman" w:eastAsia="Times New Roman" w:hAnsi="Times New Roman" w:cs="Times New Roman"/>
                <w:sz w:val="24"/>
                <w:szCs w:val="24"/>
                <w:lang w:val="en-US" w:eastAsia="ru-RU"/>
              </w:rPr>
            </w:pPr>
          </w:p>
          <w:p w:rsidR="00F3004E" w:rsidRPr="00F3004E" w:rsidRDefault="00F3004E" w:rsidP="00F3004E">
            <w:pPr>
              <w:spacing w:after="0" w:line="240" w:lineRule="auto"/>
              <w:jc w:val="both"/>
              <w:outlineLvl w:val="0"/>
              <w:rPr>
                <w:rFonts w:ascii="Times New Roman" w:eastAsia="Times New Roman" w:hAnsi="Times New Roman" w:cs="Times New Roman"/>
                <w:b/>
                <w:bCs/>
                <w:color w:val="000000"/>
                <w:kern w:val="28"/>
                <w:sz w:val="24"/>
                <w:szCs w:val="24"/>
                <w:shd w:val="clear" w:color="auto" w:fill="FFFFFF"/>
                <w:lang w:val="en-US" w:eastAsia="zh-CN"/>
              </w:rPr>
            </w:pPr>
            <w:r w:rsidRPr="00F3004E">
              <w:rPr>
                <w:rFonts w:ascii="Times New Roman" w:eastAsia="Times New Roman" w:hAnsi="Times New Roman" w:cs="Times New Roman"/>
                <w:b/>
                <w:bCs/>
                <w:color w:val="000000"/>
                <w:kern w:val="28"/>
                <w:sz w:val="24"/>
                <w:szCs w:val="24"/>
                <w:shd w:val="clear" w:color="auto" w:fill="FFFFFF"/>
                <w:lang w:val="en-US" w:eastAsia="zh-CN"/>
              </w:rPr>
              <w:t>10. REQUIREMENTS FOR HOLDING OF THE CHAMPIONSHIPS PERTAINING TO CREATING WORKING CONDITIONS FOR TV AND PHOTO MEDIA</w:t>
            </w:r>
          </w:p>
          <w:p w:rsidR="00F3004E" w:rsidRPr="00F3004E" w:rsidRDefault="00F3004E" w:rsidP="00F3004E">
            <w:pPr>
              <w:spacing w:after="0" w:line="240" w:lineRule="auto"/>
              <w:jc w:val="both"/>
              <w:textAlignment w:val="top"/>
              <w:rPr>
                <w:rFonts w:ascii="Times New Roman" w:eastAsia="Times New Roman" w:hAnsi="Times New Roman" w:cs="Times New Roman"/>
                <w:sz w:val="24"/>
                <w:szCs w:val="24"/>
                <w:lang w:val="en-US" w:eastAsia="ru-RU"/>
              </w:rPr>
            </w:pPr>
          </w:p>
          <w:p w:rsidR="00F3004E" w:rsidRPr="00F3004E" w:rsidRDefault="00F3004E" w:rsidP="00F3004E">
            <w:pPr>
              <w:autoSpaceDE w:val="0"/>
              <w:spacing w:after="0" w:line="240" w:lineRule="auto"/>
              <w:jc w:val="both"/>
              <w:rPr>
                <w:rFonts w:ascii="Times New Roman" w:eastAsia="Calibri" w:hAnsi="Times New Roman" w:cs="Times New Roman"/>
                <w:sz w:val="24"/>
                <w:szCs w:val="24"/>
                <w:lang w:val="en-US" w:eastAsia="ru-RU"/>
              </w:rPr>
            </w:pPr>
            <w:r w:rsidRPr="00F3004E">
              <w:rPr>
                <w:rFonts w:ascii="Times New Roman" w:eastAsia="Calibri" w:hAnsi="Times New Roman" w:cs="Times New Roman"/>
                <w:sz w:val="24"/>
                <w:szCs w:val="24"/>
                <w:lang w:val="en-US" w:eastAsia="ru-RU"/>
              </w:rPr>
              <w:t>10.1. The FIAS recommends a minimal lightning at the SAMBO mats to be 1500-1800 lux.</w:t>
            </w:r>
          </w:p>
          <w:p w:rsidR="00F3004E" w:rsidRPr="00F3004E" w:rsidRDefault="00F3004E" w:rsidP="00F3004E">
            <w:pPr>
              <w:autoSpaceDE w:val="0"/>
              <w:spacing w:after="0" w:line="240" w:lineRule="auto"/>
              <w:ind w:firstLine="709"/>
              <w:jc w:val="both"/>
              <w:rPr>
                <w:rFonts w:ascii="Times New Roman" w:eastAsia="Calibri" w:hAnsi="Times New Roman" w:cs="Times New Roman"/>
                <w:sz w:val="24"/>
                <w:szCs w:val="24"/>
                <w:lang w:val="en-US" w:eastAsia="ru-RU"/>
              </w:rPr>
            </w:pPr>
          </w:p>
          <w:p w:rsidR="00F3004E" w:rsidRPr="00F3004E" w:rsidRDefault="00F3004E" w:rsidP="00F3004E">
            <w:pPr>
              <w:tabs>
                <w:tab w:val="left" w:pos="851"/>
              </w:tabs>
              <w:autoSpaceDE w:val="0"/>
              <w:spacing w:after="0" w:line="240" w:lineRule="auto"/>
              <w:jc w:val="both"/>
              <w:rPr>
                <w:rFonts w:ascii="Times New Roman" w:eastAsia="Calibri" w:hAnsi="Times New Roman" w:cs="Times New Roman"/>
                <w:sz w:val="24"/>
                <w:szCs w:val="24"/>
                <w:lang w:val="en-US" w:eastAsia="ru-RU"/>
              </w:rPr>
            </w:pPr>
          </w:p>
          <w:p w:rsidR="00F3004E" w:rsidRPr="00F3004E" w:rsidRDefault="00F3004E" w:rsidP="00F3004E">
            <w:pPr>
              <w:tabs>
                <w:tab w:val="left" w:pos="851"/>
              </w:tabs>
              <w:autoSpaceDE w:val="0"/>
              <w:spacing w:after="0" w:line="240" w:lineRule="auto"/>
              <w:jc w:val="both"/>
              <w:rPr>
                <w:rFonts w:ascii="Times New Roman" w:eastAsia="Calibri" w:hAnsi="Times New Roman" w:cs="Times New Roman"/>
                <w:sz w:val="24"/>
                <w:szCs w:val="24"/>
                <w:lang w:val="en-US" w:eastAsia="ru-RU"/>
              </w:rPr>
            </w:pPr>
            <w:r w:rsidRPr="00F3004E">
              <w:rPr>
                <w:rFonts w:ascii="Times New Roman" w:eastAsia="Calibri" w:hAnsi="Times New Roman" w:cs="Times New Roman"/>
                <w:sz w:val="24"/>
                <w:szCs w:val="24"/>
                <w:lang w:val="en-US" w:eastAsia="ru-RU"/>
              </w:rPr>
              <w:t>10.2. For photographers the use of flash at the World Championships is strictly prohibited.</w:t>
            </w:r>
          </w:p>
          <w:p w:rsidR="00F3004E" w:rsidRPr="00F3004E" w:rsidRDefault="00F3004E" w:rsidP="00F3004E">
            <w:pPr>
              <w:tabs>
                <w:tab w:val="left" w:pos="851"/>
              </w:tabs>
              <w:autoSpaceDE w:val="0"/>
              <w:spacing w:after="0" w:line="240" w:lineRule="auto"/>
              <w:jc w:val="both"/>
              <w:rPr>
                <w:rFonts w:ascii="Times New Roman" w:eastAsia="Calibri" w:hAnsi="Times New Roman" w:cs="Times New Roman"/>
                <w:sz w:val="24"/>
                <w:szCs w:val="24"/>
                <w:lang w:val="en-US" w:eastAsia="ru-RU"/>
              </w:rPr>
            </w:pPr>
          </w:p>
          <w:p w:rsidR="00F3004E" w:rsidRPr="00F3004E" w:rsidRDefault="00F3004E" w:rsidP="00F3004E">
            <w:pPr>
              <w:tabs>
                <w:tab w:val="left" w:pos="851"/>
              </w:tabs>
              <w:autoSpaceDE w:val="0"/>
              <w:spacing w:after="0" w:line="240" w:lineRule="auto"/>
              <w:jc w:val="both"/>
              <w:rPr>
                <w:rFonts w:ascii="Times New Roman" w:eastAsia="Calibri" w:hAnsi="Times New Roman" w:cs="Times New Roman"/>
                <w:sz w:val="24"/>
                <w:szCs w:val="24"/>
                <w:lang w:val="en-US" w:eastAsia="ru-RU"/>
              </w:rPr>
            </w:pPr>
          </w:p>
          <w:p w:rsidR="00F3004E" w:rsidRPr="00F3004E" w:rsidRDefault="00F3004E" w:rsidP="00F3004E">
            <w:pPr>
              <w:tabs>
                <w:tab w:val="left" w:pos="851"/>
              </w:tabs>
              <w:autoSpaceDE w:val="0"/>
              <w:spacing w:after="0" w:line="240" w:lineRule="auto"/>
              <w:jc w:val="both"/>
              <w:rPr>
                <w:rFonts w:ascii="Times New Roman" w:eastAsia="Calibri" w:hAnsi="Times New Roman" w:cs="Times New Roman"/>
                <w:sz w:val="24"/>
                <w:szCs w:val="24"/>
                <w:lang w:val="en-US" w:eastAsia="ru-RU"/>
              </w:rPr>
            </w:pPr>
            <w:r w:rsidRPr="00F3004E">
              <w:rPr>
                <w:rFonts w:ascii="Times New Roman" w:eastAsia="Calibri" w:hAnsi="Times New Roman" w:cs="Times New Roman"/>
                <w:sz w:val="24"/>
                <w:szCs w:val="24"/>
                <w:lang w:val="en-US" w:eastAsia="ru-RU"/>
              </w:rPr>
              <w:t xml:space="preserve">10.3. </w:t>
            </w:r>
            <w:r w:rsidRPr="00F3004E">
              <w:rPr>
                <w:rFonts w:ascii="Times New Roman" w:eastAsia="Times New Roman" w:hAnsi="Times New Roman" w:cs="Times New Roman"/>
                <w:color w:val="000000"/>
                <w:sz w:val="24"/>
                <w:szCs w:val="24"/>
                <w:shd w:val="clear" w:color="auto" w:fill="FFFFFF"/>
                <w:lang w:val="en-US" w:eastAsia="ru-RU"/>
              </w:rPr>
              <w:t>The Head of the Organizing Committee's Press Service and the FIAS Press Officer are responsible for operation of the mixed zone and the mats zone.</w:t>
            </w:r>
          </w:p>
          <w:p w:rsidR="00F3004E" w:rsidRPr="00F3004E" w:rsidRDefault="00F3004E" w:rsidP="00F3004E">
            <w:pPr>
              <w:spacing w:after="0" w:line="240" w:lineRule="auto"/>
              <w:rPr>
                <w:rFonts w:ascii="Times New Roman" w:eastAsia="Times New Roman" w:hAnsi="Times New Roman" w:cs="Times New Roman"/>
                <w:sz w:val="24"/>
                <w:szCs w:val="24"/>
                <w:lang w:val="en-US" w:eastAsia="zh-CN"/>
              </w:rPr>
            </w:pPr>
          </w:p>
          <w:p w:rsidR="00F3004E" w:rsidRPr="00F3004E" w:rsidRDefault="00F3004E" w:rsidP="00F3004E">
            <w:pPr>
              <w:spacing w:after="0" w:line="240" w:lineRule="auto"/>
              <w:jc w:val="both"/>
              <w:outlineLvl w:val="0"/>
              <w:rPr>
                <w:rFonts w:ascii="Times New Roman" w:eastAsia="Times New Roman" w:hAnsi="Times New Roman" w:cs="Times New Roman"/>
                <w:b/>
                <w:bCs/>
                <w:color w:val="000000"/>
                <w:kern w:val="28"/>
                <w:sz w:val="24"/>
                <w:szCs w:val="24"/>
                <w:shd w:val="clear" w:color="auto" w:fill="FFFFFF"/>
                <w:lang w:val="en-US" w:eastAsia="zh-CN"/>
              </w:rPr>
            </w:pPr>
            <w:r w:rsidRPr="00F3004E">
              <w:rPr>
                <w:rFonts w:ascii="Times New Roman" w:eastAsia="Times New Roman" w:hAnsi="Times New Roman" w:cs="Times New Roman"/>
                <w:b/>
                <w:bCs/>
                <w:color w:val="000000"/>
                <w:kern w:val="28"/>
                <w:sz w:val="24"/>
                <w:szCs w:val="24"/>
                <w:shd w:val="clear" w:color="auto" w:fill="FFFFFF"/>
                <w:lang w:val="en-US" w:eastAsia="zh-CN"/>
              </w:rPr>
              <w:t>11. INFORMATIONAL MATERIALS FOR MEDIA REPRESENTATIVES</w:t>
            </w:r>
          </w:p>
          <w:p w:rsidR="00F3004E" w:rsidRPr="00F3004E" w:rsidRDefault="00F3004E" w:rsidP="00F3004E">
            <w:pPr>
              <w:autoSpaceDE w:val="0"/>
              <w:spacing w:after="0" w:line="240" w:lineRule="auto"/>
              <w:jc w:val="both"/>
              <w:rPr>
                <w:rFonts w:ascii="Times New Roman" w:eastAsia="Times New Roman" w:hAnsi="Times New Roman" w:cs="Times New Roman"/>
                <w:color w:val="000000"/>
                <w:sz w:val="24"/>
                <w:szCs w:val="24"/>
                <w:shd w:val="clear" w:color="auto" w:fill="FFFFFF"/>
                <w:lang w:val="en-US" w:eastAsia="ru-RU"/>
              </w:rPr>
            </w:pPr>
          </w:p>
          <w:p w:rsidR="00F3004E" w:rsidRPr="00F3004E" w:rsidRDefault="00F3004E" w:rsidP="00F3004E">
            <w:pPr>
              <w:autoSpaceDE w:val="0"/>
              <w:spacing w:after="0" w:line="240" w:lineRule="auto"/>
              <w:jc w:val="both"/>
              <w:rPr>
                <w:rFonts w:ascii="Times New Roman" w:eastAsia="Times New Roman" w:hAnsi="Times New Roman" w:cs="Times New Roman"/>
                <w:color w:val="000000"/>
                <w:sz w:val="24"/>
                <w:szCs w:val="24"/>
                <w:shd w:val="clear" w:color="auto" w:fill="FFFFFF"/>
                <w:lang w:val="en-US" w:eastAsia="ru-RU"/>
              </w:rPr>
            </w:pPr>
            <w:r w:rsidRPr="00F3004E">
              <w:rPr>
                <w:rFonts w:ascii="Times New Roman" w:eastAsia="Times New Roman" w:hAnsi="Times New Roman" w:cs="Times New Roman"/>
                <w:color w:val="000000"/>
                <w:sz w:val="24"/>
                <w:szCs w:val="24"/>
                <w:shd w:val="clear" w:color="auto" w:fill="FFFFFF"/>
                <w:lang w:val="en-US" w:eastAsia="ru-RU"/>
              </w:rPr>
              <w:t>11.1. The Organizing Committee's Press Service ensures timely provision of the following informational materials to the accredited media:</w:t>
            </w:r>
          </w:p>
          <w:p w:rsidR="00F3004E" w:rsidRPr="00F3004E" w:rsidRDefault="00F3004E" w:rsidP="00F3004E">
            <w:pPr>
              <w:autoSpaceDE w:val="0"/>
              <w:spacing w:after="0" w:line="240" w:lineRule="auto"/>
              <w:jc w:val="both"/>
              <w:rPr>
                <w:rFonts w:ascii="Times New Roman" w:eastAsia="Times New Roman" w:hAnsi="Times New Roman" w:cs="Times New Roman"/>
                <w:color w:val="000000"/>
                <w:sz w:val="24"/>
                <w:szCs w:val="24"/>
                <w:shd w:val="clear" w:color="auto" w:fill="FFFFFF"/>
                <w:lang w:val="en-US" w:eastAsia="ru-RU"/>
              </w:rPr>
            </w:pPr>
          </w:p>
          <w:p w:rsidR="00F3004E" w:rsidRPr="00F3004E" w:rsidRDefault="00F3004E" w:rsidP="00F3004E">
            <w:pPr>
              <w:numPr>
                <w:ilvl w:val="0"/>
                <w:numId w:val="1"/>
              </w:numPr>
              <w:suppressAutoHyphens/>
              <w:autoSpaceDE w:val="0"/>
              <w:spacing w:after="0" w:line="240" w:lineRule="auto"/>
              <w:jc w:val="both"/>
              <w:rPr>
                <w:rFonts w:ascii="Times New Roman" w:eastAsia="Times New Roman" w:hAnsi="Times New Roman" w:cs="Times New Roman"/>
                <w:color w:val="000000"/>
                <w:sz w:val="24"/>
                <w:szCs w:val="24"/>
                <w:lang w:val="en-US" w:eastAsia="ru-RU"/>
              </w:rPr>
            </w:pPr>
            <w:r w:rsidRPr="00F3004E">
              <w:rPr>
                <w:rFonts w:ascii="Times New Roman" w:eastAsia="Times New Roman" w:hAnsi="Times New Roman" w:cs="Times New Roman"/>
                <w:color w:val="000000"/>
                <w:sz w:val="24"/>
                <w:szCs w:val="24"/>
                <w:lang w:val="en-US" w:eastAsia="ru-RU"/>
              </w:rPr>
              <w:t>start lists;</w:t>
            </w:r>
          </w:p>
          <w:p w:rsidR="00F3004E" w:rsidRPr="00F3004E" w:rsidRDefault="00F3004E" w:rsidP="00F3004E">
            <w:pPr>
              <w:numPr>
                <w:ilvl w:val="0"/>
                <w:numId w:val="1"/>
              </w:numPr>
              <w:tabs>
                <w:tab w:val="left" w:pos="426"/>
              </w:tabs>
              <w:suppressAutoHyphens/>
              <w:autoSpaceDE w:val="0"/>
              <w:spacing w:after="0" w:line="240" w:lineRule="auto"/>
              <w:jc w:val="both"/>
              <w:rPr>
                <w:rFonts w:ascii="Times New Roman" w:eastAsia="Times New Roman" w:hAnsi="Times New Roman" w:cs="Times New Roman"/>
                <w:color w:val="000000"/>
                <w:sz w:val="24"/>
                <w:szCs w:val="24"/>
                <w:lang w:val="en-US" w:eastAsia="ru-RU"/>
              </w:rPr>
            </w:pPr>
            <w:r w:rsidRPr="00F3004E">
              <w:rPr>
                <w:rFonts w:ascii="Times New Roman" w:eastAsia="Times New Roman" w:hAnsi="Times New Roman" w:cs="Times New Roman"/>
                <w:color w:val="000000"/>
                <w:sz w:val="24"/>
                <w:szCs w:val="24"/>
                <w:lang w:val="en-US" w:eastAsia="ru-RU"/>
              </w:rPr>
              <w:t>protocols after starting bouts;</w:t>
            </w:r>
          </w:p>
          <w:p w:rsidR="00F3004E" w:rsidRPr="00F3004E" w:rsidRDefault="00F3004E" w:rsidP="00F3004E">
            <w:pPr>
              <w:numPr>
                <w:ilvl w:val="0"/>
                <w:numId w:val="1"/>
              </w:numPr>
              <w:tabs>
                <w:tab w:val="left" w:pos="426"/>
              </w:tabs>
              <w:suppressAutoHyphens/>
              <w:autoSpaceDE w:val="0"/>
              <w:spacing w:after="0" w:line="240" w:lineRule="auto"/>
              <w:jc w:val="both"/>
              <w:rPr>
                <w:rFonts w:ascii="Times New Roman" w:eastAsia="Times New Roman" w:hAnsi="Times New Roman" w:cs="Times New Roman"/>
                <w:color w:val="000000"/>
                <w:sz w:val="24"/>
                <w:szCs w:val="24"/>
                <w:lang w:val="en-US" w:eastAsia="ru-RU"/>
              </w:rPr>
            </w:pPr>
            <w:r w:rsidRPr="00F3004E">
              <w:rPr>
                <w:rFonts w:ascii="Times New Roman" w:eastAsia="Times New Roman" w:hAnsi="Times New Roman" w:cs="Times New Roman"/>
                <w:color w:val="000000"/>
                <w:sz w:val="24"/>
                <w:szCs w:val="24"/>
                <w:lang w:val="en-US" w:eastAsia="ru-RU"/>
              </w:rPr>
              <w:t>protocols after preliminary bouts;</w:t>
            </w:r>
          </w:p>
          <w:p w:rsidR="00F3004E" w:rsidRPr="00F3004E" w:rsidRDefault="00F3004E" w:rsidP="00F3004E">
            <w:pPr>
              <w:numPr>
                <w:ilvl w:val="0"/>
                <w:numId w:val="1"/>
              </w:numPr>
              <w:tabs>
                <w:tab w:val="left" w:pos="426"/>
              </w:tabs>
              <w:suppressAutoHyphens/>
              <w:autoSpaceDE w:val="0"/>
              <w:spacing w:after="0" w:line="240" w:lineRule="auto"/>
              <w:jc w:val="both"/>
              <w:rPr>
                <w:rFonts w:ascii="Times New Roman" w:eastAsia="Times New Roman" w:hAnsi="Times New Roman" w:cs="Times New Roman"/>
                <w:color w:val="000000"/>
                <w:sz w:val="24"/>
                <w:szCs w:val="24"/>
                <w:lang w:val="en-US" w:eastAsia="ru-RU"/>
              </w:rPr>
            </w:pPr>
            <w:r w:rsidRPr="00F3004E">
              <w:rPr>
                <w:rFonts w:ascii="Times New Roman" w:eastAsia="Times New Roman" w:hAnsi="Times New Roman" w:cs="Times New Roman"/>
                <w:color w:val="000000"/>
                <w:sz w:val="24"/>
                <w:szCs w:val="24"/>
                <w:lang w:val="en-US" w:eastAsia="ru-RU"/>
              </w:rPr>
              <w:t>final protocols of the competitions with biographies of medalists and their results in the preceding season;</w:t>
            </w:r>
          </w:p>
          <w:p w:rsidR="00F3004E" w:rsidRPr="00F3004E" w:rsidRDefault="00F3004E" w:rsidP="00F3004E">
            <w:pPr>
              <w:numPr>
                <w:ilvl w:val="0"/>
                <w:numId w:val="1"/>
              </w:numPr>
              <w:tabs>
                <w:tab w:val="left" w:pos="426"/>
              </w:tabs>
              <w:suppressAutoHyphens/>
              <w:autoSpaceDE w:val="0"/>
              <w:spacing w:after="0" w:line="240" w:lineRule="auto"/>
              <w:jc w:val="both"/>
              <w:rPr>
                <w:rFonts w:ascii="Times New Roman" w:eastAsia="Times New Roman" w:hAnsi="Times New Roman" w:cs="Times New Roman"/>
                <w:color w:val="000000"/>
                <w:sz w:val="24"/>
                <w:szCs w:val="24"/>
                <w:lang w:val="en-US" w:eastAsia="ru-RU"/>
              </w:rPr>
            </w:pPr>
            <w:r w:rsidRPr="00F3004E">
              <w:rPr>
                <w:rFonts w:ascii="Times New Roman" w:eastAsia="Times New Roman" w:hAnsi="Times New Roman" w:cs="Times New Roman"/>
                <w:color w:val="000000"/>
                <w:sz w:val="24"/>
                <w:szCs w:val="24"/>
                <w:lang w:val="en-US" w:eastAsia="ru-RU"/>
              </w:rPr>
              <w:t>list of participating countries;</w:t>
            </w:r>
          </w:p>
          <w:p w:rsidR="00F3004E" w:rsidRPr="00F3004E" w:rsidRDefault="00F3004E" w:rsidP="00F3004E">
            <w:pPr>
              <w:numPr>
                <w:ilvl w:val="0"/>
                <w:numId w:val="1"/>
              </w:numPr>
              <w:tabs>
                <w:tab w:val="left" w:pos="426"/>
              </w:tabs>
              <w:suppressAutoHyphens/>
              <w:autoSpaceDE w:val="0"/>
              <w:spacing w:after="0" w:line="240" w:lineRule="auto"/>
              <w:jc w:val="both"/>
              <w:rPr>
                <w:rFonts w:ascii="Times New Roman" w:eastAsia="Times New Roman" w:hAnsi="Times New Roman" w:cs="Times New Roman"/>
                <w:color w:val="000000"/>
                <w:sz w:val="24"/>
                <w:szCs w:val="24"/>
                <w:lang w:val="en-US" w:eastAsia="ru-RU"/>
              </w:rPr>
            </w:pPr>
            <w:r w:rsidRPr="00F3004E">
              <w:rPr>
                <w:rFonts w:ascii="Times New Roman" w:eastAsia="Times New Roman" w:hAnsi="Times New Roman" w:cs="Times New Roman"/>
                <w:color w:val="000000"/>
                <w:sz w:val="24"/>
                <w:szCs w:val="24"/>
                <w:lang w:val="en-US" w:eastAsia="ru-RU"/>
              </w:rPr>
              <w:t>List of competitors in each weight category.</w:t>
            </w:r>
          </w:p>
          <w:p w:rsidR="00F3004E" w:rsidRPr="00F3004E" w:rsidRDefault="00F3004E" w:rsidP="00F3004E">
            <w:pPr>
              <w:tabs>
                <w:tab w:val="left" w:pos="426"/>
              </w:tabs>
              <w:autoSpaceDE w:val="0"/>
              <w:spacing w:after="0" w:line="240" w:lineRule="auto"/>
              <w:ind w:firstLine="709"/>
              <w:jc w:val="both"/>
              <w:rPr>
                <w:rFonts w:ascii="Times New Roman" w:eastAsia="Times New Roman" w:hAnsi="Times New Roman" w:cs="Times New Roman"/>
                <w:color w:val="000000"/>
                <w:sz w:val="24"/>
                <w:szCs w:val="24"/>
                <w:lang w:val="en-US" w:eastAsia="ru-RU"/>
              </w:rPr>
            </w:pPr>
          </w:p>
          <w:p w:rsidR="00F3004E" w:rsidRPr="00F3004E" w:rsidRDefault="00F3004E" w:rsidP="00F3004E">
            <w:pPr>
              <w:tabs>
                <w:tab w:val="left" w:pos="426"/>
              </w:tabs>
              <w:autoSpaceDE w:val="0"/>
              <w:spacing w:after="0" w:line="240" w:lineRule="auto"/>
              <w:jc w:val="both"/>
              <w:rPr>
                <w:rFonts w:ascii="Times New Roman" w:eastAsia="Times New Roman" w:hAnsi="Times New Roman" w:cs="Times New Roman"/>
                <w:color w:val="000000"/>
                <w:sz w:val="24"/>
                <w:szCs w:val="24"/>
                <w:shd w:val="clear" w:color="auto" w:fill="FFFFFF"/>
                <w:lang w:val="en-US" w:eastAsia="ru-RU"/>
              </w:rPr>
            </w:pPr>
            <w:r w:rsidRPr="00F3004E">
              <w:rPr>
                <w:rFonts w:ascii="Times New Roman" w:eastAsia="Times New Roman" w:hAnsi="Times New Roman" w:cs="Times New Roman"/>
                <w:color w:val="000000"/>
                <w:sz w:val="24"/>
                <w:szCs w:val="24"/>
                <w:shd w:val="clear" w:color="auto" w:fill="FFFFFF"/>
                <w:lang w:val="en-US" w:eastAsia="ru-RU"/>
              </w:rPr>
              <w:t xml:space="preserve">11.2. </w:t>
            </w:r>
            <w:r w:rsidRPr="00F3004E">
              <w:rPr>
                <w:rFonts w:ascii="Times New Roman" w:eastAsia="Times New Roman" w:hAnsi="Times New Roman" w:cs="Times New Roman"/>
                <w:color w:val="000000"/>
                <w:sz w:val="24"/>
                <w:szCs w:val="24"/>
                <w:lang w:val="en-US" w:eastAsia="ru-RU"/>
              </w:rPr>
              <w:t>Volunteers shall deliver hard copies of the materials to the Press Tribune and information stands in the Press Centre</w:t>
            </w:r>
            <w:r w:rsidRPr="00F3004E">
              <w:rPr>
                <w:rFonts w:ascii="Times New Roman" w:eastAsia="Times New Roman" w:hAnsi="Times New Roman" w:cs="Times New Roman"/>
                <w:color w:val="000000"/>
                <w:sz w:val="24"/>
                <w:szCs w:val="24"/>
                <w:shd w:val="clear" w:color="auto" w:fill="FFFFFF"/>
                <w:lang w:val="en-US" w:eastAsia="ru-RU"/>
              </w:rPr>
              <w:t>.</w:t>
            </w:r>
          </w:p>
          <w:p w:rsidR="00F3004E" w:rsidRPr="00F3004E" w:rsidRDefault="00F3004E" w:rsidP="00F3004E">
            <w:pPr>
              <w:spacing w:after="0" w:line="240" w:lineRule="auto"/>
              <w:jc w:val="both"/>
              <w:outlineLvl w:val="0"/>
              <w:rPr>
                <w:rFonts w:ascii="Times New Roman" w:eastAsia="Times New Roman" w:hAnsi="Times New Roman" w:cs="Times New Roman"/>
                <w:b/>
                <w:bCs/>
                <w:kern w:val="28"/>
                <w:sz w:val="24"/>
                <w:szCs w:val="24"/>
                <w:lang w:val="en-US" w:eastAsia="zh-CN"/>
              </w:rPr>
            </w:pPr>
          </w:p>
          <w:p w:rsidR="00F3004E" w:rsidRPr="00F3004E" w:rsidRDefault="00F3004E" w:rsidP="00F3004E">
            <w:pPr>
              <w:spacing w:after="0" w:line="240" w:lineRule="auto"/>
              <w:jc w:val="both"/>
              <w:outlineLvl w:val="0"/>
              <w:rPr>
                <w:rFonts w:ascii="Times New Roman" w:eastAsia="Times New Roman" w:hAnsi="Times New Roman" w:cs="Times New Roman"/>
                <w:b/>
                <w:bCs/>
                <w:color w:val="000000"/>
                <w:kern w:val="28"/>
                <w:sz w:val="24"/>
                <w:szCs w:val="24"/>
                <w:lang w:val="en-US" w:eastAsia="zh-CN"/>
              </w:rPr>
            </w:pPr>
            <w:r w:rsidRPr="00F3004E">
              <w:rPr>
                <w:rFonts w:ascii="Times New Roman" w:eastAsia="Times New Roman" w:hAnsi="Times New Roman" w:cs="Times New Roman"/>
                <w:b/>
                <w:bCs/>
                <w:kern w:val="28"/>
                <w:sz w:val="24"/>
                <w:szCs w:val="24"/>
                <w:lang w:val="en-US" w:eastAsia="zh-CN"/>
              </w:rPr>
              <w:t xml:space="preserve">12. </w:t>
            </w:r>
            <w:r w:rsidRPr="00F3004E">
              <w:rPr>
                <w:rFonts w:ascii="Times New Roman" w:eastAsia="Times New Roman" w:hAnsi="Times New Roman" w:cs="Times New Roman"/>
                <w:b/>
                <w:bCs/>
                <w:color w:val="000000"/>
                <w:kern w:val="28"/>
                <w:sz w:val="24"/>
                <w:szCs w:val="24"/>
                <w:lang w:val="en-US" w:eastAsia="zh-CN"/>
              </w:rPr>
              <w:t>MEDIA GUIDE</w:t>
            </w:r>
          </w:p>
          <w:p w:rsidR="00F3004E" w:rsidRPr="00F3004E" w:rsidRDefault="00F3004E" w:rsidP="00F3004E">
            <w:pPr>
              <w:shd w:val="clear" w:color="auto" w:fill="FFFFFF"/>
              <w:autoSpaceDE w:val="0"/>
              <w:spacing w:after="0" w:line="240" w:lineRule="auto"/>
              <w:jc w:val="both"/>
              <w:rPr>
                <w:rFonts w:ascii="Times New Roman" w:eastAsia="Times New Roman" w:hAnsi="Times New Roman" w:cs="Times New Roman"/>
                <w:b/>
                <w:bCs/>
                <w:color w:val="000000"/>
                <w:sz w:val="24"/>
                <w:szCs w:val="24"/>
                <w:lang w:val="en-US" w:eastAsia="ru-RU"/>
              </w:rPr>
            </w:pPr>
          </w:p>
          <w:p w:rsidR="00F3004E" w:rsidRPr="00F3004E" w:rsidRDefault="00F3004E" w:rsidP="00F3004E">
            <w:pPr>
              <w:shd w:val="clear" w:color="auto" w:fill="FFFFFF"/>
              <w:autoSpaceDE w:val="0"/>
              <w:spacing w:after="0" w:line="240" w:lineRule="auto"/>
              <w:jc w:val="both"/>
              <w:rPr>
                <w:rFonts w:ascii="Times New Roman" w:eastAsia="Times New Roman" w:hAnsi="Times New Roman" w:cs="Times New Roman"/>
                <w:bCs/>
                <w:color w:val="000000"/>
                <w:sz w:val="24"/>
                <w:szCs w:val="24"/>
                <w:lang w:val="en-US" w:eastAsia="ru-RU"/>
              </w:rPr>
            </w:pPr>
            <w:r w:rsidRPr="00F3004E">
              <w:rPr>
                <w:rFonts w:ascii="Times New Roman" w:eastAsia="Times New Roman" w:hAnsi="Times New Roman" w:cs="Times New Roman"/>
                <w:bCs/>
                <w:color w:val="000000"/>
                <w:sz w:val="24"/>
                <w:szCs w:val="24"/>
                <w:lang w:val="en-US" w:eastAsia="ru-RU"/>
              </w:rPr>
              <w:t>12.1. The Organizing Committee provides all representatives of the accredited media with the Media Guide of the event (shall be agreed with the FIAS Press Officer 2 months before the event).</w:t>
            </w:r>
          </w:p>
          <w:p w:rsidR="00F3004E" w:rsidRPr="00F3004E" w:rsidRDefault="00F3004E" w:rsidP="00F3004E">
            <w:pPr>
              <w:shd w:val="clear" w:color="auto" w:fill="FFFFFF"/>
              <w:autoSpaceDE w:val="0"/>
              <w:spacing w:after="0" w:line="240" w:lineRule="auto"/>
              <w:jc w:val="both"/>
              <w:rPr>
                <w:rFonts w:ascii="Times New Roman" w:eastAsia="Times New Roman" w:hAnsi="Times New Roman" w:cs="Times New Roman"/>
                <w:bCs/>
                <w:color w:val="000000"/>
                <w:sz w:val="24"/>
                <w:szCs w:val="24"/>
                <w:lang w:val="en-US" w:eastAsia="ru-RU"/>
              </w:rPr>
            </w:pPr>
            <w:r w:rsidRPr="00F3004E">
              <w:rPr>
                <w:rFonts w:ascii="Times New Roman" w:eastAsia="Times New Roman" w:hAnsi="Times New Roman" w:cs="Times New Roman"/>
                <w:bCs/>
                <w:color w:val="000000"/>
                <w:sz w:val="24"/>
                <w:szCs w:val="24"/>
                <w:lang w:val="en-US" w:eastAsia="ru-RU"/>
              </w:rPr>
              <w:t>The Media Guide contains the following documents:</w:t>
            </w:r>
          </w:p>
          <w:p w:rsidR="00F3004E" w:rsidRPr="00F3004E" w:rsidRDefault="00F3004E" w:rsidP="00F3004E">
            <w:pPr>
              <w:numPr>
                <w:ilvl w:val="0"/>
                <w:numId w:val="9"/>
              </w:numPr>
              <w:shd w:val="clear" w:color="auto" w:fill="FFFFFF"/>
              <w:tabs>
                <w:tab w:val="left" w:pos="426"/>
              </w:tabs>
              <w:suppressAutoHyphens/>
              <w:autoSpaceDE w:val="0"/>
              <w:spacing w:after="0" w:line="240" w:lineRule="auto"/>
              <w:jc w:val="both"/>
              <w:rPr>
                <w:rFonts w:ascii="Times New Roman" w:eastAsia="Times New Roman" w:hAnsi="Times New Roman" w:cs="Times New Roman"/>
                <w:bCs/>
                <w:color w:val="000000"/>
                <w:sz w:val="24"/>
                <w:szCs w:val="24"/>
                <w:lang w:val="en-US" w:eastAsia="ru-RU"/>
              </w:rPr>
            </w:pPr>
            <w:r w:rsidRPr="00F3004E">
              <w:rPr>
                <w:rFonts w:ascii="Times New Roman" w:eastAsia="Times New Roman" w:hAnsi="Times New Roman" w:cs="Times New Roman"/>
                <w:bCs/>
                <w:color w:val="000000"/>
                <w:sz w:val="24"/>
                <w:szCs w:val="24"/>
                <w:lang w:val="en-US" w:eastAsia="ru-RU"/>
              </w:rPr>
              <w:t>the FIAS Press Kit (history, leadership);</w:t>
            </w:r>
          </w:p>
          <w:p w:rsidR="00F3004E" w:rsidRPr="00F3004E" w:rsidRDefault="00F3004E" w:rsidP="00F3004E">
            <w:pPr>
              <w:numPr>
                <w:ilvl w:val="0"/>
                <w:numId w:val="9"/>
              </w:numPr>
              <w:shd w:val="clear" w:color="auto" w:fill="FFFFFF"/>
              <w:tabs>
                <w:tab w:val="left" w:pos="426"/>
              </w:tabs>
              <w:suppressAutoHyphens/>
              <w:autoSpaceDE w:val="0"/>
              <w:spacing w:after="0" w:line="240" w:lineRule="auto"/>
              <w:jc w:val="both"/>
              <w:rPr>
                <w:rFonts w:ascii="Times New Roman" w:eastAsia="Times New Roman" w:hAnsi="Times New Roman" w:cs="Times New Roman"/>
                <w:bCs/>
                <w:color w:val="000000"/>
                <w:sz w:val="24"/>
                <w:szCs w:val="24"/>
                <w:lang w:val="en-US" w:eastAsia="ru-RU"/>
              </w:rPr>
            </w:pPr>
            <w:r w:rsidRPr="00F3004E">
              <w:rPr>
                <w:rFonts w:ascii="Times New Roman" w:eastAsia="Times New Roman" w:hAnsi="Times New Roman" w:cs="Times New Roman"/>
                <w:bCs/>
                <w:color w:val="000000"/>
                <w:sz w:val="24"/>
                <w:szCs w:val="24"/>
                <w:lang w:val="en-US" w:eastAsia="ru-RU"/>
              </w:rPr>
              <w:t>the official program of the competition with detailed schedule for each day of the competition;</w:t>
            </w:r>
          </w:p>
          <w:p w:rsidR="00F3004E" w:rsidRPr="00F3004E" w:rsidRDefault="00F3004E" w:rsidP="00F3004E">
            <w:pPr>
              <w:numPr>
                <w:ilvl w:val="0"/>
                <w:numId w:val="9"/>
              </w:numPr>
              <w:shd w:val="clear" w:color="auto" w:fill="FFFFFF"/>
              <w:tabs>
                <w:tab w:val="left" w:pos="426"/>
              </w:tabs>
              <w:suppressAutoHyphens/>
              <w:autoSpaceDE w:val="0"/>
              <w:spacing w:after="0" w:line="240" w:lineRule="auto"/>
              <w:jc w:val="both"/>
              <w:rPr>
                <w:rFonts w:ascii="Times New Roman" w:eastAsia="Times New Roman" w:hAnsi="Times New Roman" w:cs="Times New Roman"/>
                <w:bCs/>
                <w:color w:val="000000"/>
                <w:sz w:val="24"/>
                <w:szCs w:val="24"/>
                <w:lang w:val="en-US" w:eastAsia="ru-RU"/>
              </w:rPr>
            </w:pPr>
            <w:r w:rsidRPr="00F3004E">
              <w:rPr>
                <w:rFonts w:ascii="Times New Roman" w:eastAsia="Times New Roman" w:hAnsi="Times New Roman" w:cs="Times New Roman"/>
                <w:bCs/>
                <w:color w:val="000000"/>
                <w:sz w:val="24"/>
                <w:szCs w:val="24"/>
                <w:lang w:val="en-US" w:eastAsia="ru-RU"/>
              </w:rPr>
              <w:t>a list of the Organizing Committee's representatives with contact information;</w:t>
            </w:r>
          </w:p>
          <w:p w:rsidR="00F3004E" w:rsidRPr="00F3004E" w:rsidRDefault="00F3004E" w:rsidP="00F3004E">
            <w:pPr>
              <w:numPr>
                <w:ilvl w:val="0"/>
                <w:numId w:val="9"/>
              </w:numPr>
              <w:shd w:val="clear" w:color="auto" w:fill="FFFFFF"/>
              <w:tabs>
                <w:tab w:val="left" w:pos="426"/>
              </w:tabs>
              <w:suppressAutoHyphens/>
              <w:autoSpaceDE w:val="0"/>
              <w:spacing w:after="0" w:line="240" w:lineRule="auto"/>
              <w:jc w:val="both"/>
              <w:rPr>
                <w:rFonts w:ascii="Times New Roman" w:eastAsia="Times New Roman" w:hAnsi="Times New Roman" w:cs="Times New Roman"/>
                <w:bCs/>
                <w:color w:val="000000"/>
                <w:sz w:val="24"/>
                <w:szCs w:val="24"/>
                <w:lang w:val="en-US" w:eastAsia="ru-RU"/>
              </w:rPr>
            </w:pPr>
            <w:r w:rsidRPr="00F3004E">
              <w:rPr>
                <w:rFonts w:ascii="Times New Roman" w:eastAsia="Times New Roman" w:hAnsi="Times New Roman" w:cs="Times New Roman"/>
                <w:bCs/>
                <w:color w:val="000000"/>
                <w:sz w:val="24"/>
                <w:szCs w:val="24"/>
                <w:lang w:val="en-US" w:eastAsia="ru-RU"/>
              </w:rPr>
              <w:t>a map of the competition venue;</w:t>
            </w:r>
          </w:p>
          <w:p w:rsidR="00F3004E" w:rsidRPr="00F3004E" w:rsidRDefault="00F3004E" w:rsidP="00F3004E">
            <w:pPr>
              <w:numPr>
                <w:ilvl w:val="0"/>
                <w:numId w:val="9"/>
              </w:numPr>
              <w:shd w:val="clear" w:color="auto" w:fill="FFFFFF"/>
              <w:tabs>
                <w:tab w:val="left" w:pos="426"/>
              </w:tabs>
              <w:suppressAutoHyphens/>
              <w:autoSpaceDE w:val="0"/>
              <w:spacing w:after="0" w:line="240" w:lineRule="auto"/>
              <w:jc w:val="both"/>
              <w:rPr>
                <w:rFonts w:ascii="Times New Roman" w:eastAsia="Times New Roman" w:hAnsi="Times New Roman" w:cs="Times New Roman"/>
                <w:bCs/>
                <w:color w:val="000000"/>
                <w:sz w:val="24"/>
                <w:szCs w:val="24"/>
                <w:lang w:val="en-US" w:eastAsia="ru-RU"/>
              </w:rPr>
            </w:pPr>
            <w:r w:rsidRPr="00F3004E">
              <w:rPr>
                <w:rFonts w:ascii="Times New Roman" w:eastAsia="Times New Roman" w:hAnsi="Times New Roman" w:cs="Times New Roman"/>
                <w:bCs/>
                <w:color w:val="000000"/>
                <w:sz w:val="24"/>
                <w:szCs w:val="24"/>
                <w:lang w:val="en-US" w:eastAsia="ru-RU"/>
              </w:rPr>
              <w:t xml:space="preserve">a program of non-sport events (briefings, press conferences, official receptions, visits, </w:t>
            </w:r>
            <w:proofErr w:type="spellStart"/>
            <w:r w:rsidRPr="00F3004E">
              <w:rPr>
                <w:rFonts w:ascii="Times New Roman" w:eastAsia="Times New Roman" w:hAnsi="Times New Roman" w:cs="Times New Roman"/>
                <w:bCs/>
                <w:color w:val="000000"/>
                <w:sz w:val="24"/>
                <w:szCs w:val="24"/>
                <w:lang w:val="en-US" w:eastAsia="ru-RU"/>
              </w:rPr>
              <w:t>etc</w:t>
            </w:r>
            <w:proofErr w:type="spellEnd"/>
            <w:r w:rsidRPr="00F3004E">
              <w:rPr>
                <w:rFonts w:ascii="Times New Roman" w:eastAsia="Times New Roman" w:hAnsi="Times New Roman" w:cs="Times New Roman"/>
                <w:bCs/>
                <w:color w:val="000000"/>
                <w:sz w:val="24"/>
                <w:szCs w:val="24"/>
                <w:lang w:val="en-US" w:eastAsia="ru-RU"/>
              </w:rPr>
              <w:t>);</w:t>
            </w:r>
          </w:p>
          <w:p w:rsidR="00F3004E" w:rsidRPr="00F3004E" w:rsidRDefault="00F3004E" w:rsidP="00F3004E">
            <w:pPr>
              <w:numPr>
                <w:ilvl w:val="0"/>
                <w:numId w:val="9"/>
              </w:numPr>
              <w:shd w:val="clear" w:color="auto" w:fill="FFFFFF"/>
              <w:tabs>
                <w:tab w:val="left" w:pos="426"/>
              </w:tabs>
              <w:suppressAutoHyphens/>
              <w:autoSpaceDE w:val="0"/>
              <w:spacing w:after="0" w:line="240" w:lineRule="auto"/>
              <w:jc w:val="both"/>
              <w:rPr>
                <w:rFonts w:ascii="Times New Roman" w:eastAsia="Times New Roman" w:hAnsi="Times New Roman" w:cs="Times New Roman"/>
                <w:bCs/>
                <w:color w:val="000000"/>
                <w:sz w:val="24"/>
                <w:szCs w:val="24"/>
                <w:lang w:val="en-US" w:eastAsia="ru-RU"/>
              </w:rPr>
            </w:pPr>
            <w:r w:rsidRPr="00F3004E">
              <w:rPr>
                <w:rFonts w:ascii="Times New Roman" w:eastAsia="Times New Roman" w:hAnsi="Times New Roman" w:cs="Times New Roman"/>
                <w:bCs/>
                <w:color w:val="000000"/>
                <w:sz w:val="24"/>
                <w:szCs w:val="24"/>
                <w:lang w:val="en-US" w:eastAsia="ru-RU"/>
              </w:rPr>
              <w:t>a list of participating countries;</w:t>
            </w:r>
          </w:p>
          <w:p w:rsidR="00F3004E" w:rsidRPr="00F3004E" w:rsidRDefault="00F3004E" w:rsidP="00F3004E">
            <w:pPr>
              <w:numPr>
                <w:ilvl w:val="0"/>
                <w:numId w:val="9"/>
              </w:numPr>
              <w:shd w:val="clear" w:color="auto" w:fill="FFFFFF"/>
              <w:tabs>
                <w:tab w:val="left" w:pos="426"/>
              </w:tabs>
              <w:suppressAutoHyphens/>
              <w:autoSpaceDE w:val="0"/>
              <w:spacing w:after="0" w:line="240" w:lineRule="auto"/>
              <w:jc w:val="both"/>
              <w:rPr>
                <w:rFonts w:ascii="Times New Roman" w:eastAsia="Times New Roman" w:hAnsi="Times New Roman" w:cs="Times New Roman"/>
                <w:bCs/>
                <w:color w:val="000000"/>
                <w:sz w:val="24"/>
                <w:szCs w:val="24"/>
                <w:lang w:val="en-US" w:eastAsia="ru-RU"/>
              </w:rPr>
            </w:pPr>
            <w:r w:rsidRPr="00F3004E">
              <w:rPr>
                <w:rFonts w:ascii="Times New Roman" w:eastAsia="Times New Roman" w:hAnsi="Times New Roman" w:cs="Times New Roman"/>
                <w:bCs/>
                <w:color w:val="000000"/>
                <w:sz w:val="24"/>
                <w:szCs w:val="24"/>
                <w:lang w:val="en-US" w:eastAsia="ru-RU"/>
              </w:rPr>
              <w:t>a schedule of the transport;</w:t>
            </w:r>
          </w:p>
          <w:p w:rsidR="00F3004E" w:rsidRPr="00F3004E" w:rsidRDefault="00F3004E" w:rsidP="00F3004E">
            <w:pPr>
              <w:numPr>
                <w:ilvl w:val="0"/>
                <w:numId w:val="9"/>
              </w:numPr>
              <w:shd w:val="clear" w:color="auto" w:fill="FFFFFF"/>
              <w:tabs>
                <w:tab w:val="left" w:pos="426"/>
              </w:tabs>
              <w:suppressAutoHyphens/>
              <w:autoSpaceDE w:val="0"/>
              <w:spacing w:after="0" w:line="240" w:lineRule="auto"/>
              <w:jc w:val="both"/>
              <w:rPr>
                <w:rFonts w:ascii="Times New Roman" w:eastAsia="Times New Roman" w:hAnsi="Times New Roman" w:cs="Times New Roman"/>
                <w:bCs/>
                <w:color w:val="000000"/>
                <w:sz w:val="24"/>
                <w:szCs w:val="24"/>
                <w:lang w:val="en-US" w:eastAsia="ru-RU"/>
              </w:rPr>
            </w:pPr>
            <w:r w:rsidRPr="00F3004E">
              <w:rPr>
                <w:rFonts w:ascii="Times New Roman" w:eastAsia="Times New Roman" w:hAnsi="Times New Roman" w:cs="Times New Roman"/>
                <w:bCs/>
                <w:color w:val="000000"/>
                <w:sz w:val="24"/>
                <w:szCs w:val="24"/>
                <w:lang w:val="en-US" w:eastAsia="ru-RU"/>
              </w:rPr>
              <w:t>a map of the city, tourist information;</w:t>
            </w:r>
          </w:p>
          <w:p w:rsidR="00F3004E" w:rsidRPr="00F3004E" w:rsidRDefault="00F3004E" w:rsidP="00F3004E">
            <w:pPr>
              <w:numPr>
                <w:ilvl w:val="0"/>
                <w:numId w:val="9"/>
              </w:numPr>
              <w:shd w:val="clear" w:color="auto" w:fill="FFFFFF"/>
              <w:tabs>
                <w:tab w:val="left" w:pos="426"/>
              </w:tabs>
              <w:suppressAutoHyphens/>
              <w:autoSpaceDE w:val="0"/>
              <w:spacing w:after="0" w:line="240" w:lineRule="auto"/>
              <w:jc w:val="both"/>
              <w:rPr>
                <w:rFonts w:ascii="Times New Roman" w:eastAsia="Times New Roman" w:hAnsi="Times New Roman" w:cs="Times New Roman"/>
                <w:bCs/>
                <w:color w:val="000000"/>
                <w:sz w:val="24"/>
                <w:szCs w:val="24"/>
                <w:lang w:val="en-US" w:eastAsia="ru-RU"/>
              </w:rPr>
            </w:pPr>
            <w:r w:rsidRPr="00F3004E">
              <w:rPr>
                <w:rFonts w:ascii="Times New Roman" w:eastAsia="Times New Roman" w:hAnsi="Times New Roman" w:cs="Times New Roman"/>
                <w:bCs/>
                <w:color w:val="000000"/>
                <w:sz w:val="24"/>
                <w:szCs w:val="24"/>
                <w:lang w:val="en-US" w:eastAsia="ru-RU"/>
              </w:rPr>
              <w:t xml:space="preserve">The following files in JPG format: the FIAS logo, the event logo, the FIAS sponsors logos, the </w:t>
            </w:r>
            <w:r w:rsidRPr="00F3004E">
              <w:rPr>
                <w:rFonts w:ascii="Times New Roman" w:eastAsia="Times New Roman" w:hAnsi="Times New Roman" w:cs="Times New Roman"/>
                <w:bCs/>
                <w:color w:val="000000"/>
                <w:sz w:val="24"/>
                <w:szCs w:val="24"/>
                <w:lang w:val="en-US" w:eastAsia="ru-RU"/>
              </w:rPr>
              <w:lastRenderedPageBreak/>
              <w:t xml:space="preserve">competition's sponsors' logos, the national federation of the hosting country's sponsors' logos. </w:t>
            </w:r>
          </w:p>
          <w:p w:rsidR="00F3004E" w:rsidRPr="00F3004E" w:rsidRDefault="00F3004E" w:rsidP="00F3004E">
            <w:pPr>
              <w:shd w:val="clear" w:color="auto" w:fill="FFFFFF"/>
              <w:autoSpaceDE w:val="0"/>
              <w:spacing w:after="0" w:line="240" w:lineRule="auto"/>
              <w:jc w:val="both"/>
              <w:rPr>
                <w:rFonts w:ascii="Times New Roman" w:eastAsia="Times New Roman" w:hAnsi="Times New Roman" w:cs="Times New Roman"/>
                <w:bCs/>
                <w:color w:val="000000"/>
                <w:sz w:val="24"/>
                <w:szCs w:val="24"/>
                <w:lang w:val="en-US" w:eastAsia="ru-RU"/>
              </w:rPr>
            </w:pPr>
          </w:p>
          <w:p w:rsidR="00F3004E" w:rsidRPr="00F3004E" w:rsidRDefault="00F3004E" w:rsidP="00F3004E">
            <w:pPr>
              <w:shd w:val="clear" w:color="auto" w:fill="FFFFFF"/>
              <w:autoSpaceDE w:val="0"/>
              <w:spacing w:after="0" w:line="240" w:lineRule="auto"/>
              <w:ind w:firstLine="709"/>
              <w:jc w:val="both"/>
              <w:rPr>
                <w:rFonts w:ascii="Times New Roman" w:eastAsia="Times New Roman" w:hAnsi="Times New Roman" w:cs="Times New Roman"/>
                <w:bCs/>
                <w:color w:val="000000"/>
                <w:sz w:val="24"/>
                <w:szCs w:val="24"/>
                <w:lang w:val="en-US" w:eastAsia="ru-RU"/>
              </w:rPr>
            </w:pPr>
            <w:r w:rsidRPr="00F3004E">
              <w:rPr>
                <w:rFonts w:ascii="Times New Roman" w:eastAsia="Times New Roman" w:hAnsi="Times New Roman" w:cs="Times New Roman"/>
                <w:bCs/>
                <w:color w:val="000000"/>
                <w:sz w:val="24"/>
                <w:szCs w:val="24"/>
                <w:lang w:val="en-US" w:eastAsia="ru-RU"/>
              </w:rPr>
              <w:t>Recommended volume of the media guide is around 10 pages.</w:t>
            </w:r>
          </w:p>
          <w:p w:rsidR="00F3004E" w:rsidRPr="00F3004E" w:rsidRDefault="00F3004E" w:rsidP="00F3004E">
            <w:pPr>
              <w:shd w:val="clear" w:color="auto" w:fill="FFFFFF"/>
              <w:autoSpaceDE w:val="0"/>
              <w:spacing w:after="0" w:line="240" w:lineRule="auto"/>
              <w:jc w:val="both"/>
              <w:rPr>
                <w:rFonts w:ascii="Times New Roman" w:eastAsia="Times New Roman" w:hAnsi="Times New Roman" w:cs="Times New Roman"/>
                <w:bCs/>
                <w:color w:val="000000"/>
                <w:sz w:val="24"/>
                <w:szCs w:val="24"/>
                <w:lang w:val="en-US" w:eastAsia="ru-RU"/>
              </w:rPr>
            </w:pPr>
          </w:p>
          <w:p w:rsidR="00F3004E" w:rsidRPr="00F3004E" w:rsidRDefault="00F3004E" w:rsidP="00F3004E">
            <w:pPr>
              <w:spacing w:after="0" w:line="240" w:lineRule="auto"/>
              <w:jc w:val="both"/>
              <w:outlineLvl w:val="0"/>
              <w:rPr>
                <w:rFonts w:ascii="Times New Roman" w:eastAsia="Times New Roman" w:hAnsi="Times New Roman" w:cs="Times New Roman"/>
                <w:b/>
                <w:bCs/>
                <w:kern w:val="28"/>
                <w:sz w:val="24"/>
                <w:szCs w:val="24"/>
                <w:lang w:val="en-US" w:eastAsia="zh-CN"/>
              </w:rPr>
            </w:pPr>
            <w:r w:rsidRPr="00F3004E">
              <w:rPr>
                <w:rFonts w:ascii="Times New Roman" w:eastAsia="Times New Roman" w:hAnsi="Times New Roman" w:cs="Times New Roman"/>
                <w:b/>
                <w:bCs/>
                <w:kern w:val="28"/>
                <w:sz w:val="24"/>
                <w:szCs w:val="24"/>
                <w:lang w:val="en-US" w:eastAsia="zh-CN"/>
              </w:rPr>
              <w:t>13. SERVICES, PROVIDED BY THE ORGANIZING COMMITTE TO THE REPRESENTATIVES OF THE ACCREDITED MEDIA</w:t>
            </w:r>
          </w:p>
          <w:p w:rsidR="00F3004E" w:rsidRPr="00F3004E" w:rsidRDefault="00F3004E" w:rsidP="00F3004E">
            <w:pPr>
              <w:shd w:val="clear" w:color="auto" w:fill="FFFFFF"/>
              <w:autoSpaceDE w:val="0"/>
              <w:spacing w:after="0" w:line="240" w:lineRule="auto"/>
              <w:jc w:val="both"/>
              <w:rPr>
                <w:rFonts w:ascii="Times New Roman" w:eastAsia="Times New Roman" w:hAnsi="Times New Roman" w:cs="Times New Roman"/>
                <w:bCs/>
                <w:color w:val="000000"/>
                <w:sz w:val="24"/>
                <w:szCs w:val="24"/>
                <w:lang w:val="en-US" w:eastAsia="ru-RU"/>
              </w:rPr>
            </w:pPr>
          </w:p>
          <w:p w:rsidR="00F3004E" w:rsidRPr="00F3004E" w:rsidRDefault="00F3004E" w:rsidP="00F3004E">
            <w:pPr>
              <w:shd w:val="clear" w:color="auto" w:fill="FFFFFF"/>
              <w:autoSpaceDE w:val="0"/>
              <w:spacing w:after="0" w:line="240" w:lineRule="auto"/>
              <w:jc w:val="both"/>
              <w:rPr>
                <w:rFonts w:ascii="Times New Roman" w:eastAsia="Times New Roman" w:hAnsi="Times New Roman" w:cs="Times New Roman"/>
                <w:bCs/>
                <w:color w:val="000000"/>
                <w:sz w:val="24"/>
                <w:szCs w:val="24"/>
                <w:lang w:val="en-US" w:eastAsia="ru-RU"/>
              </w:rPr>
            </w:pPr>
            <w:r w:rsidRPr="00F3004E">
              <w:rPr>
                <w:rFonts w:ascii="Times New Roman" w:eastAsia="Times New Roman" w:hAnsi="Times New Roman" w:cs="Times New Roman"/>
                <w:bCs/>
                <w:color w:val="000000"/>
                <w:sz w:val="24"/>
                <w:szCs w:val="24"/>
                <w:lang w:val="en-US" w:eastAsia="ru-RU"/>
              </w:rPr>
              <w:t>The Organizing Committee provides the following types of services to the representatives of the accredited media: transportation, parking places, separate entrance to the sports complex.</w:t>
            </w:r>
          </w:p>
          <w:p w:rsidR="00F3004E" w:rsidRPr="00F3004E" w:rsidRDefault="00F3004E" w:rsidP="00F3004E">
            <w:pPr>
              <w:spacing w:after="0" w:line="240" w:lineRule="auto"/>
              <w:rPr>
                <w:rFonts w:ascii="Times New Roman" w:eastAsia="Times New Roman" w:hAnsi="Times New Roman" w:cs="Times New Roman"/>
                <w:sz w:val="24"/>
                <w:szCs w:val="24"/>
                <w:lang w:val="en-US" w:eastAsia="zh-CN"/>
              </w:rPr>
            </w:pPr>
          </w:p>
          <w:p w:rsidR="00F3004E" w:rsidRPr="00F3004E" w:rsidRDefault="00F3004E" w:rsidP="00F3004E">
            <w:pPr>
              <w:spacing w:after="0" w:line="240" w:lineRule="auto"/>
              <w:jc w:val="both"/>
              <w:outlineLvl w:val="0"/>
              <w:rPr>
                <w:rFonts w:ascii="Times New Roman" w:eastAsia="Times New Roman" w:hAnsi="Times New Roman" w:cs="Times New Roman"/>
                <w:b/>
                <w:bCs/>
                <w:kern w:val="28"/>
                <w:sz w:val="24"/>
                <w:szCs w:val="24"/>
                <w:lang w:val="en-US" w:eastAsia="zh-CN"/>
              </w:rPr>
            </w:pPr>
            <w:r w:rsidRPr="00F3004E">
              <w:rPr>
                <w:rFonts w:ascii="Times New Roman" w:eastAsia="Times New Roman" w:hAnsi="Times New Roman" w:cs="Times New Roman"/>
                <w:b/>
                <w:bCs/>
                <w:kern w:val="28"/>
                <w:sz w:val="24"/>
                <w:szCs w:val="24"/>
                <w:lang w:val="en-US" w:eastAsia="zh-CN"/>
              </w:rPr>
              <w:t>14. FINAL REPORT</w:t>
            </w:r>
          </w:p>
          <w:p w:rsidR="00F3004E" w:rsidRPr="00F3004E" w:rsidRDefault="00F3004E" w:rsidP="00F3004E">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val="en-US" w:eastAsia="ru-RU"/>
              </w:rPr>
            </w:pPr>
          </w:p>
          <w:p w:rsidR="00F3004E" w:rsidRPr="00F3004E" w:rsidRDefault="00F3004E" w:rsidP="00F3004E">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val="en-US" w:eastAsia="ru-RU"/>
              </w:rPr>
            </w:pPr>
            <w:r w:rsidRPr="00F3004E">
              <w:rPr>
                <w:rFonts w:ascii="Times New Roman" w:eastAsia="Times New Roman" w:hAnsi="Times New Roman" w:cs="Times New Roman"/>
                <w:bCs/>
                <w:sz w:val="24"/>
                <w:szCs w:val="24"/>
                <w:lang w:val="en-US" w:eastAsia="ru-RU"/>
              </w:rPr>
              <w:t xml:space="preserve">14.1. After the conclusion of the World Championships the Organizing Committee shall provide the FIAS Press Officer with the report on infrastructure, facilities and services that were provided to the media representatives at the event. </w:t>
            </w:r>
          </w:p>
          <w:p w:rsidR="00F3004E" w:rsidRPr="00F3004E" w:rsidRDefault="00F3004E" w:rsidP="00F3004E">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24"/>
                <w:szCs w:val="24"/>
                <w:lang w:val="en-US" w:eastAsia="ru-RU"/>
              </w:rPr>
            </w:pPr>
          </w:p>
          <w:p w:rsidR="00F3004E" w:rsidRPr="00F3004E" w:rsidRDefault="00F3004E" w:rsidP="00F3004E">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val="en-US" w:eastAsia="ru-RU"/>
              </w:rPr>
            </w:pPr>
          </w:p>
          <w:p w:rsidR="00F3004E" w:rsidRPr="00F3004E" w:rsidRDefault="00F3004E" w:rsidP="00F3004E">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val="en-US" w:eastAsia="ru-RU"/>
              </w:rPr>
            </w:pPr>
            <w:r w:rsidRPr="00F3004E">
              <w:rPr>
                <w:rFonts w:ascii="Times New Roman" w:eastAsia="Times New Roman" w:hAnsi="Times New Roman" w:cs="Times New Roman"/>
                <w:bCs/>
                <w:sz w:val="24"/>
                <w:szCs w:val="24"/>
                <w:lang w:val="en-US" w:eastAsia="ru-RU"/>
              </w:rPr>
              <w:t>14.2. The FIAS shall use this information to gain experience and improve the performance of the persons, responsible for organization of media operations at the official FIAS competitions.</w:t>
            </w:r>
          </w:p>
          <w:p w:rsidR="00F3004E" w:rsidRPr="00F3004E" w:rsidRDefault="00F3004E" w:rsidP="00F3004E">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val="en-US" w:eastAsia="ru-RU"/>
              </w:rPr>
            </w:pPr>
          </w:p>
          <w:p w:rsidR="003B0AA1" w:rsidRDefault="00F3004E" w:rsidP="00F3004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F3004E">
              <w:rPr>
                <w:rFonts w:ascii="Times New Roman" w:eastAsia="Times New Roman" w:hAnsi="Times New Roman" w:cs="Times New Roman"/>
                <w:sz w:val="24"/>
                <w:szCs w:val="24"/>
                <w:lang w:val="en-US" w:eastAsia="ru-RU"/>
              </w:rPr>
              <w:t>14.3. This report shall be a part of the Organizing Committee's general report for the event.</w:t>
            </w:r>
          </w:p>
          <w:p w:rsidR="00F3004E" w:rsidRDefault="00F3004E" w:rsidP="00F3004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F3004E" w:rsidRDefault="00F3004E" w:rsidP="00F3004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F3004E" w:rsidRDefault="00F3004E" w:rsidP="00F3004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F3004E" w:rsidRDefault="00F3004E" w:rsidP="00F3004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F3004E" w:rsidRDefault="00F3004E" w:rsidP="00F3004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F3004E" w:rsidRDefault="00F3004E" w:rsidP="00F3004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F3004E" w:rsidRDefault="00F3004E" w:rsidP="00F3004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F3004E" w:rsidRDefault="00F3004E" w:rsidP="00F3004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F3004E" w:rsidRDefault="00F3004E" w:rsidP="00F3004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F3004E" w:rsidRDefault="00F3004E" w:rsidP="00F3004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F3004E" w:rsidRDefault="00F3004E" w:rsidP="00F3004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F3004E" w:rsidRDefault="00F3004E" w:rsidP="00F3004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F3004E" w:rsidRDefault="00F3004E" w:rsidP="00F3004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F3004E" w:rsidRDefault="00F3004E" w:rsidP="00F3004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F3004E" w:rsidRDefault="00F3004E" w:rsidP="00F3004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F3004E" w:rsidRDefault="00F3004E" w:rsidP="00F3004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F3004E" w:rsidRDefault="00F3004E" w:rsidP="00F3004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F3004E" w:rsidRDefault="00F3004E" w:rsidP="00F3004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F3004E" w:rsidRDefault="00F3004E" w:rsidP="00F3004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F3004E" w:rsidRDefault="00F3004E" w:rsidP="00F3004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F3004E" w:rsidRPr="00F3004E" w:rsidRDefault="00F3004E" w:rsidP="00F3004E">
            <w:pPr>
              <w:spacing w:after="0" w:line="240" w:lineRule="auto"/>
              <w:ind w:left="175"/>
              <w:jc w:val="center"/>
              <w:rPr>
                <w:rFonts w:ascii="Arial" w:eastAsia="Times New Roman" w:hAnsi="Arial" w:cs="Arial"/>
                <w:color w:val="404040"/>
                <w:sz w:val="18"/>
                <w:szCs w:val="18"/>
                <w:lang w:val="fr-CA" w:eastAsia="ru-RU"/>
              </w:rPr>
            </w:pPr>
            <w:bookmarkStart w:id="0" w:name="_GoBack"/>
            <w:r>
              <w:rPr>
                <w:rFonts w:ascii="Arial" w:eastAsia="Times New Roman" w:hAnsi="Arial" w:cs="Arial"/>
                <w:noProof/>
                <w:color w:val="404040"/>
                <w:sz w:val="18"/>
                <w:szCs w:val="18"/>
                <w:lang w:eastAsia="ru-RU"/>
              </w:rPr>
              <w:drawing>
                <wp:inline distT="0" distB="0" distL="0" distR="0" wp14:anchorId="1178D5C8" wp14:editId="63AE185F">
                  <wp:extent cx="865505" cy="778510"/>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5505" cy="778510"/>
                          </a:xfrm>
                          <a:prstGeom prst="rect">
                            <a:avLst/>
                          </a:prstGeom>
                          <a:noFill/>
                          <a:ln>
                            <a:noFill/>
                          </a:ln>
                        </pic:spPr>
                      </pic:pic>
                    </a:graphicData>
                  </a:graphic>
                </wp:inline>
              </w:drawing>
            </w:r>
          </w:p>
          <w:p w:rsidR="00F3004E" w:rsidRPr="00F3004E" w:rsidRDefault="00F3004E" w:rsidP="00F3004E">
            <w:pPr>
              <w:spacing w:after="0" w:line="240" w:lineRule="auto"/>
              <w:ind w:left="175"/>
              <w:jc w:val="center"/>
              <w:rPr>
                <w:rFonts w:ascii="Arial" w:eastAsia="Times New Roman" w:hAnsi="Arial" w:cs="Arial"/>
                <w:color w:val="404040"/>
                <w:sz w:val="18"/>
                <w:szCs w:val="18"/>
                <w:lang w:val="fr-CA" w:eastAsia="ru-RU"/>
              </w:rPr>
            </w:pPr>
          </w:p>
          <w:p w:rsidR="00FC1CFE" w:rsidRPr="00FC1CFE" w:rsidRDefault="00FC1CFE" w:rsidP="00FC1CFE">
            <w:pPr>
              <w:spacing w:after="0" w:line="240" w:lineRule="auto"/>
              <w:ind w:left="175"/>
              <w:jc w:val="center"/>
              <w:rPr>
                <w:rFonts w:ascii="Arial" w:eastAsia="Times New Roman" w:hAnsi="Arial" w:cs="Arial"/>
                <w:b/>
                <w:color w:val="404040"/>
                <w:sz w:val="18"/>
                <w:szCs w:val="18"/>
                <w:lang w:val="fr-CA" w:eastAsia="ru-RU"/>
              </w:rPr>
            </w:pPr>
            <w:r w:rsidRPr="00FC1CFE">
              <w:rPr>
                <w:rFonts w:ascii="Arial" w:eastAsia="Times New Roman" w:hAnsi="Arial" w:cs="Arial"/>
                <w:b/>
                <w:color w:val="404040"/>
                <w:sz w:val="18"/>
                <w:szCs w:val="18"/>
                <w:lang w:val="fr-CA" w:eastAsia="ru-RU"/>
              </w:rPr>
              <w:t>INTERNATIONAL SAMBO FEDERATION</w:t>
            </w:r>
          </w:p>
          <w:p w:rsidR="00FC1CFE" w:rsidRPr="00FC1CFE" w:rsidRDefault="00FC1CFE" w:rsidP="00FC1CFE">
            <w:pPr>
              <w:spacing w:after="0" w:line="240" w:lineRule="auto"/>
              <w:ind w:left="175"/>
              <w:jc w:val="center"/>
              <w:rPr>
                <w:rFonts w:ascii="Arial" w:eastAsia="Times New Roman" w:hAnsi="Arial" w:cs="Arial"/>
                <w:color w:val="404040"/>
                <w:sz w:val="18"/>
                <w:szCs w:val="18"/>
                <w:lang w:val="fr-CA" w:eastAsia="ru-RU"/>
              </w:rPr>
            </w:pPr>
          </w:p>
          <w:p w:rsidR="00FC1CFE" w:rsidRPr="00FC1CFE" w:rsidRDefault="00FC1CFE" w:rsidP="00FC1CFE">
            <w:pPr>
              <w:spacing w:after="0" w:line="240" w:lineRule="auto"/>
              <w:ind w:left="175"/>
              <w:jc w:val="center"/>
              <w:rPr>
                <w:rFonts w:ascii="Arial" w:eastAsia="Times New Roman" w:hAnsi="Arial" w:cs="Arial"/>
                <w:color w:val="404040"/>
                <w:sz w:val="18"/>
                <w:szCs w:val="18"/>
                <w:lang w:val="fr-CA" w:eastAsia="ru-RU"/>
              </w:rPr>
            </w:pPr>
            <w:r w:rsidRPr="00FC1CFE">
              <w:rPr>
                <w:rFonts w:ascii="Arial" w:eastAsia="Times New Roman" w:hAnsi="Arial" w:cs="Arial"/>
                <w:color w:val="404040"/>
                <w:sz w:val="18"/>
                <w:szCs w:val="18"/>
                <w:lang w:val="fr-CA" w:eastAsia="ru-RU"/>
              </w:rPr>
              <w:t>Maison du Sport International</w:t>
            </w:r>
          </w:p>
          <w:p w:rsidR="00FC1CFE" w:rsidRPr="00FC1CFE" w:rsidRDefault="00FC1CFE" w:rsidP="00FC1CFE">
            <w:pPr>
              <w:spacing w:after="0" w:line="240" w:lineRule="auto"/>
              <w:ind w:left="175"/>
              <w:jc w:val="center"/>
              <w:rPr>
                <w:rFonts w:ascii="Arial" w:eastAsia="Times New Roman" w:hAnsi="Arial" w:cs="Arial"/>
                <w:color w:val="404040"/>
                <w:sz w:val="18"/>
                <w:szCs w:val="18"/>
                <w:lang w:val="fr-CA" w:eastAsia="ru-RU"/>
              </w:rPr>
            </w:pPr>
            <w:r w:rsidRPr="00FC1CFE">
              <w:rPr>
                <w:rFonts w:ascii="Arial" w:eastAsia="Times New Roman" w:hAnsi="Arial" w:cs="Arial"/>
                <w:color w:val="404040"/>
                <w:sz w:val="18"/>
                <w:szCs w:val="18"/>
                <w:lang w:val="fr-CA" w:eastAsia="ru-RU"/>
              </w:rPr>
              <w:t>Av. De Rhodanie 54 Ch-1007 Lausanne</w:t>
            </w:r>
          </w:p>
          <w:p w:rsidR="00FC1CFE" w:rsidRDefault="00FC1CFE" w:rsidP="00FC1CFE">
            <w:pPr>
              <w:spacing w:after="0" w:line="240" w:lineRule="auto"/>
              <w:ind w:left="175"/>
              <w:jc w:val="center"/>
              <w:rPr>
                <w:rFonts w:ascii="Arial" w:eastAsia="Times New Roman" w:hAnsi="Arial" w:cs="Arial"/>
                <w:color w:val="404040"/>
                <w:sz w:val="18"/>
                <w:szCs w:val="18"/>
                <w:lang w:val="fr-CA" w:eastAsia="ru-RU"/>
              </w:rPr>
            </w:pPr>
            <w:r w:rsidRPr="00FC1CFE">
              <w:rPr>
                <w:rFonts w:ascii="Arial" w:eastAsia="Times New Roman" w:hAnsi="Arial" w:cs="Arial"/>
                <w:color w:val="404040"/>
                <w:sz w:val="18"/>
                <w:szCs w:val="18"/>
                <w:lang w:val="fr-CA" w:eastAsia="ru-RU"/>
              </w:rPr>
              <w:t>Switzerland</w:t>
            </w:r>
          </w:p>
          <w:p w:rsidR="00FC1CFE" w:rsidRPr="00FC1CFE" w:rsidRDefault="00FC1CFE" w:rsidP="00FC1CFE">
            <w:pPr>
              <w:spacing w:after="0" w:line="240" w:lineRule="auto"/>
              <w:ind w:left="175"/>
              <w:jc w:val="center"/>
              <w:rPr>
                <w:rFonts w:ascii="Arial" w:eastAsia="Times New Roman" w:hAnsi="Arial" w:cs="Arial"/>
                <w:color w:val="404040"/>
                <w:sz w:val="18"/>
                <w:szCs w:val="18"/>
                <w:lang w:val="fr-CA" w:eastAsia="ru-RU"/>
              </w:rPr>
            </w:pPr>
          </w:p>
          <w:p w:rsidR="00F3004E" w:rsidRPr="00FC1CFE" w:rsidRDefault="00CB490B" w:rsidP="00B65693">
            <w:pPr>
              <w:spacing w:after="0" w:line="240" w:lineRule="auto"/>
              <w:ind w:left="175"/>
              <w:jc w:val="center"/>
              <w:rPr>
                <w:rFonts w:ascii="Times New Roman" w:eastAsia="Times New Roman" w:hAnsi="Times New Roman" w:cs="Times New Roman"/>
                <w:bCs/>
                <w:sz w:val="24"/>
                <w:szCs w:val="24"/>
                <w:lang w:eastAsia="ru-RU"/>
              </w:rPr>
            </w:pPr>
            <w:hyperlink r:id="rId9" w:history="1">
              <w:r w:rsidR="00FC1CFE" w:rsidRPr="00FC1CFE">
                <w:rPr>
                  <w:rStyle w:val="a9"/>
                  <w:rFonts w:ascii="Arial" w:eastAsia="Times New Roman" w:hAnsi="Arial" w:cs="Arial"/>
                  <w:sz w:val="18"/>
                  <w:szCs w:val="18"/>
                  <w:lang w:val="fr-CA" w:eastAsia="ru-RU"/>
                </w:rPr>
                <w:t>WWW.SAMBO-FIAS.ORG</w:t>
              </w:r>
            </w:hyperlink>
            <w:bookmarkEnd w:id="0"/>
          </w:p>
        </w:tc>
      </w:tr>
    </w:tbl>
    <w:p w:rsidR="00AF18F1" w:rsidRPr="00FC1CFE" w:rsidRDefault="00AF18F1" w:rsidP="00B65693"/>
    <w:sectPr w:rsidR="00AF18F1" w:rsidRPr="00FC1CFE">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90B" w:rsidRDefault="00CB490B" w:rsidP="003B0AA1">
      <w:pPr>
        <w:spacing w:after="0" w:line="240" w:lineRule="auto"/>
      </w:pPr>
      <w:r>
        <w:separator/>
      </w:r>
    </w:p>
  </w:endnote>
  <w:endnote w:type="continuationSeparator" w:id="0">
    <w:p w:rsidR="00CB490B" w:rsidRDefault="00CB490B" w:rsidP="003B0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90B" w:rsidRDefault="00CB490B" w:rsidP="003B0AA1">
      <w:pPr>
        <w:spacing w:after="0" w:line="240" w:lineRule="auto"/>
      </w:pPr>
      <w:r>
        <w:separator/>
      </w:r>
    </w:p>
  </w:footnote>
  <w:footnote w:type="continuationSeparator" w:id="0">
    <w:p w:rsidR="00CB490B" w:rsidRDefault="00CB490B" w:rsidP="003B0A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434083"/>
      <w:docPartObj>
        <w:docPartGallery w:val="Watermarks"/>
        <w:docPartUnique/>
      </w:docPartObj>
    </w:sdtPr>
    <w:sdtEndPr/>
    <w:sdtContent>
      <w:p w:rsidR="003B0AA1" w:rsidRDefault="00CB490B">
        <w:pPr>
          <w:pStyle w:val="a3"/>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ОБРАЗЕЦ"/>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nsid w:val="00000004"/>
    <w:multiLevelType w:val="singleLevel"/>
    <w:tmpl w:val="00000004"/>
    <w:name w:val="WW8Num6"/>
    <w:lvl w:ilvl="0">
      <w:start w:val="1"/>
      <w:numFmt w:val="bullet"/>
      <w:lvlText w:val=""/>
      <w:lvlJc w:val="left"/>
      <w:pPr>
        <w:tabs>
          <w:tab w:val="num" w:pos="720"/>
        </w:tabs>
        <w:ind w:left="720" w:hanging="360"/>
      </w:pPr>
      <w:rPr>
        <w:rFonts w:ascii="Symbol" w:hAnsi="Symbol"/>
      </w:rPr>
    </w:lvl>
  </w:abstractNum>
  <w:abstractNum w:abstractNumId="3">
    <w:nsid w:val="00000005"/>
    <w:multiLevelType w:val="singleLevel"/>
    <w:tmpl w:val="00000005"/>
    <w:name w:val="WW8Num16"/>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19"/>
    <w:lvl w:ilvl="0">
      <w:start w:val="1"/>
      <w:numFmt w:val="bullet"/>
      <w:lvlText w:val=""/>
      <w:lvlJc w:val="left"/>
      <w:pPr>
        <w:tabs>
          <w:tab w:val="num" w:pos="0"/>
        </w:tabs>
        <w:ind w:left="720" w:hanging="360"/>
      </w:pPr>
      <w:rPr>
        <w:rFonts w:ascii="Symbol" w:hAnsi="Symbol"/>
      </w:rPr>
    </w:lvl>
  </w:abstractNum>
  <w:abstractNum w:abstractNumId="5">
    <w:nsid w:val="00000007"/>
    <w:multiLevelType w:val="singleLevel"/>
    <w:tmpl w:val="00000007"/>
    <w:name w:val="WW8Num20"/>
    <w:lvl w:ilvl="0">
      <w:start w:val="1"/>
      <w:numFmt w:val="bullet"/>
      <w:lvlText w:val=""/>
      <w:lvlJc w:val="left"/>
      <w:pPr>
        <w:tabs>
          <w:tab w:val="num" w:pos="0"/>
        </w:tabs>
        <w:ind w:left="1069" w:hanging="360"/>
      </w:pPr>
      <w:rPr>
        <w:rFonts w:ascii="Symbol" w:hAnsi="Symbol"/>
      </w:rPr>
    </w:lvl>
  </w:abstractNum>
  <w:abstractNum w:abstractNumId="6">
    <w:nsid w:val="00000008"/>
    <w:multiLevelType w:val="singleLevel"/>
    <w:tmpl w:val="00000008"/>
    <w:name w:val="WW8Num21"/>
    <w:lvl w:ilvl="0">
      <w:start w:val="1"/>
      <w:numFmt w:val="bullet"/>
      <w:lvlText w:val=""/>
      <w:lvlJc w:val="left"/>
      <w:pPr>
        <w:tabs>
          <w:tab w:val="num" w:pos="0"/>
        </w:tabs>
        <w:ind w:left="720" w:hanging="360"/>
      </w:pPr>
      <w:rPr>
        <w:rFonts w:ascii="Symbol" w:hAnsi="Symbol"/>
      </w:rPr>
    </w:lvl>
  </w:abstractNum>
  <w:abstractNum w:abstractNumId="7">
    <w:nsid w:val="00000009"/>
    <w:multiLevelType w:val="singleLevel"/>
    <w:tmpl w:val="00000009"/>
    <w:name w:val="WW8Num22"/>
    <w:lvl w:ilvl="0">
      <w:start w:val="1"/>
      <w:numFmt w:val="bullet"/>
      <w:lvlText w:val=""/>
      <w:lvlJc w:val="left"/>
      <w:pPr>
        <w:tabs>
          <w:tab w:val="num" w:pos="0"/>
        </w:tabs>
        <w:ind w:left="720" w:hanging="360"/>
      </w:pPr>
      <w:rPr>
        <w:rFonts w:ascii="Symbol" w:hAnsi="Symbol"/>
      </w:rPr>
    </w:lvl>
  </w:abstractNum>
  <w:abstractNum w:abstractNumId="8">
    <w:nsid w:val="0000000A"/>
    <w:multiLevelType w:val="singleLevel"/>
    <w:tmpl w:val="0000000A"/>
    <w:name w:val="WW8Num24"/>
    <w:lvl w:ilvl="0">
      <w:start w:val="1"/>
      <w:numFmt w:val="bullet"/>
      <w:lvlText w:val=""/>
      <w:lvlJc w:val="left"/>
      <w:pPr>
        <w:tabs>
          <w:tab w:val="num" w:pos="0"/>
        </w:tabs>
        <w:ind w:left="720" w:hanging="360"/>
      </w:pPr>
      <w:rPr>
        <w:rFonts w:ascii="Symbol" w:hAnsi="Symbol"/>
      </w:rPr>
    </w:lvl>
  </w:abstractNum>
  <w:abstractNum w:abstractNumId="9">
    <w:nsid w:val="0000000B"/>
    <w:multiLevelType w:val="singleLevel"/>
    <w:tmpl w:val="0000000B"/>
    <w:name w:val="WW8Num27"/>
    <w:lvl w:ilvl="0">
      <w:start w:val="1"/>
      <w:numFmt w:val="bullet"/>
      <w:lvlText w:val=""/>
      <w:lvlJc w:val="left"/>
      <w:pPr>
        <w:tabs>
          <w:tab w:val="num" w:pos="0"/>
        </w:tabs>
        <w:ind w:left="720" w:hanging="360"/>
      </w:pPr>
      <w:rPr>
        <w:rFonts w:ascii="Symbol" w:hAnsi="Symbol"/>
      </w:rPr>
    </w:lvl>
  </w:abstractNum>
  <w:abstractNum w:abstractNumId="10">
    <w:nsid w:val="0000000C"/>
    <w:multiLevelType w:val="singleLevel"/>
    <w:tmpl w:val="0000000C"/>
    <w:name w:val="WW8Num30"/>
    <w:lvl w:ilvl="0">
      <w:start w:val="1"/>
      <w:numFmt w:val="bullet"/>
      <w:lvlText w:val=""/>
      <w:lvlJc w:val="left"/>
      <w:pPr>
        <w:tabs>
          <w:tab w:val="num" w:pos="720"/>
        </w:tabs>
        <w:ind w:left="720" w:hanging="360"/>
      </w:pPr>
      <w:rPr>
        <w:rFonts w:ascii="Symbol" w:hAnsi="Symbol"/>
      </w:rPr>
    </w:lvl>
  </w:abstractNum>
  <w:abstractNum w:abstractNumId="11">
    <w:nsid w:val="0000000D"/>
    <w:multiLevelType w:val="singleLevel"/>
    <w:tmpl w:val="0000000D"/>
    <w:name w:val="WW8Num31"/>
    <w:lvl w:ilvl="0">
      <w:start w:val="1"/>
      <w:numFmt w:val="bullet"/>
      <w:lvlText w:val=""/>
      <w:lvlJc w:val="left"/>
      <w:pPr>
        <w:tabs>
          <w:tab w:val="num" w:pos="720"/>
        </w:tabs>
        <w:ind w:left="720" w:hanging="360"/>
      </w:pPr>
      <w:rPr>
        <w:rFonts w:ascii="Symbol" w:hAnsi="Symbol"/>
      </w:rPr>
    </w:lvl>
  </w:abstractNum>
  <w:abstractNum w:abstractNumId="12">
    <w:nsid w:val="0000000E"/>
    <w:multiLevelType w:val="singleLevel"/>
    <w:tmpl w:val="0000000E"/>
    <w:name w:val="WW8Num35"/>
    <w:lvl w:ilvl="0">
      <w:start w:val="1"/>
      <w:numFmt w:val="bullet"/>
      <w:lvlText w:val=""/>
      <w:lvlJc w:val="left"/>
      <w:pPr>
        <w:tabs>
          <w:tab w:val="num" w:pos="0"/>
        </w:tabs>
        <w:ind w:left="720" w:hanging="360"/>
      </w:pPr>
      <w:rPr>
        <w:rFonts w:ascii="Symbol" w:hAnsi="Symbol"/>
      </w:rPr>
    </w:lvl>
  </w:abstractNum>
  <w:abstractNum w:abstractNumId="13">
    <w:nsid w:val="0000000F"/>
    <w:multiLevelType w:val="singleLevel"/>
    <w:tmpl w:val="0000000F"/>
    <w:name w:val="WW8Num37"/>
    <w:lvl w:ilvl="0">
      <w:start w:val="1"/>
      <w:numFmt w:val="bullet"/>
      <w:lvlText w:val=""/>
      <w:lvlJc w:val="left"/>
      <w:pPr>
        <w:tabs>
          <w:tab w:val="num" w:pos="0"/>
        </w:tabs>
        <w:ind w:left="720" w:hanging="360"/>
      </w:pPr>
      <w:rPr>
        <w:rFonts w:ascii="Symbol" w:hAnsi="Symbol"/>
      </w:rPr>
    </w:lvl>
  </w:abstractNum>
  <w:abstractNum w:abstractNumId="14">
    <w:nsid w:val="00000010"/>
    <w:multiLevelType w:val="singleLevel"/>
    <w:tmpl w:val="00000010"/>
    <w:name w:val="WW8Num41"/>
    <w:lvl w:ilvl="0">
      <w:start w:val="1"/>
      <w:numFmt w:val="bullet"/>
      <w:lvlText w:val=""/>
      <w:lvlJc w:val="left"/>
      <w:pPr>
        <w:tabs>
          <w:tab w:val="num" w:pos="0"/>
        </w:tabs>
        <w:ind w:left="720" w:hanging="360"/>
      </w:pPr>
      <w:rPr>
        <w:rFonts w:ascii="Symbol" w:hAnsi="Symbol"/>
      </w:rPr>
    </w:lvl>
  </w:abstractNum>
  <w:abstractNum w:abstractNumId="15">
    <w:nsid w:val="00000011"/>
    <w:multiLevelType w:val="singleLevel"/>
    <w:tmpl w:val="00000011"/>
    <w:name w:val="WW8Num42"/>
    <w:lvl w:ilvl="0">
      <w:start w:val="1"/>
      <w:numFmt w:val="bullet"/>
      <w:lvlText w:val=""/>
      <w:lvlJc w:val="left"/>
      <w:pPr>
        <w:tabs>
          <w:tab w:val="num" w:pos="720"/>
        </w:tabs>
        <w:ind w:left="720" w:hanging="360"/>
      </w:pPr>
      <w:rPr>
        <w:rFonts w:ascii="Symbol" w:hAnsi="Symbol"/>
      </w:rPr>
    </w:lvl>
  </w:abstractNum>
  <w:abstractNum w:abstractNumId="16">
    <w:nsid w:val="32D137FA"/>
    <w:multiLevelType w:val="hybridMultilevel"/>
    <w:tmpl w:val="0C568A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2FD076B"/>
    <w:multiLevelType w:val="hybridMultilevel"/>
    <w:tmpl w:val="910E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23C360D"/>
    <w:multiLevelType w:val="hybridMultilevel"/>
    <w:tmpl w:val="D3FC0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AA1"/>
    <w:rsid w:val="003B0AA1"/>
    <w:rsid w:val="00423E79"/>
    <w:rsid w:val="00537E25"/>
    <w:rsid w:val="007A5262"/>
    <w:rsid w:val="00925033"/>
    <w:rsid w:val="009E42FB"/>
    <w:rsid w:val="00AF18F1"/>
    <w:rsid w:val="00B65693"/>
    <w:rsid w:val="00CB490B"/>
    <w:rsid w:val="00F3004E"/>
    <w:rsid w:val="00FC1C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0AA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B0AA1"/>
  </w:style>
  <w:style w:type="paragraph" w:styleId="a5">
    <w:name w:val="footer"/>
    <w:basedOn w:val="a"/>
    <w:link w:val="a6"/>
    <w:uiPriority w:val="99"/>
    <w:unhideWhenUsed/>
    <w:rsid w:val="003B0AA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B0AA1"/>
  </w:style>
  <w:style w:type="paragraph" w:styleId="a7">
    <w:name w:val="Balloon Text"/>
    <w:basedOn w:val="a"/>
    <w:link w:val="a8"/>
    <w:uiPriority w:val="99"/>
    <w:semiHidden/>
    <w:unhideWhenUsed/>
    <w:rsid w:val="00F3004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3004E"/>
    <w:rPr>
      <w:rFonts w:ascii="Tahoma" w:hAnsi="Tahoma" w:cs="Tahoma"/>
      <w:sz w:val="16"/>
      <w:szCs w:val="16"/>
    </w:rPr>
  </w:style>
  <w:style w:type="character" w:styleId="a9">
    <w:name w:val="Hyperlink"/>
    <w:basedOn w:val="a0"/>
    <w:uiPriority w:val="99"/>
    <w:unhideWhenUsed/>
    <w:rsid w:val="00FC1C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0AA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B0AA1"/>
  </w:style>
  <w:style w:type="paragraph" w:styleId="a5">
    <w:name w:val="footer"/>
    <w:basedOn w:val="a"/>
    <w:link w:val="a6"/>
    <w:uiPriority w:val="99"/>
    <w:unhideWhenUsed/>
    <w:rsid w:val="003B0AA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B0AA1"/>
  </w:style>
  <w:style w:type="paragraph" w:styleId="a7">
    <w:name w:val="Balloon Text"/>
    <w:basedOn w:val="a"/>
    <w:link w:val="a8"/>
    <w:uiPriority w:val="99"/>
    <w:semiHidden/>
    <w:unhideWhenUsed/>
    <w:rsid w:val="00F3004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3004E"/>
    <w:rPr>
      <w:rFonts w:ascii="Tahoma" w:hAnsi="Tahoma" w:cs="Tahoma"/>
      <w:sz w:val="16"/>
      <w:szCs w:val="16"/>
    </w:rPr>
  </w:style>
  <w:style w:type="character" w:styleId="a9">
    <w:name w:val="Hyperlink"/>
    <w:basedOn w:val="a0"/>
    <w:uiPriority w:val="99"/>
    <w:unhideWhenUsed/>
    <w:rsid w:val="00FC1C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ambo-fias.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2612</Words>
  <Characters>14893</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Анастасия</cp:lastModifiedBy>
  <cp:revision>5</cp:revision>
  <cp:lastPrinted>2012-07-06T12:27:00Z</cp:lastPrinted>
  <dcterms:created xsi:type="dcterms:W3CDTF">2012-06-05T10:10:00Z</dcterms:created>
  <dcterms:modified xsi:type="dcterms:W3CDTF">2012-07-31T08:45:00Z</dcterms:modified>
</cp:coreProperties>
</file>